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0C" w:rsidRPr="009F642B" w:rsidRDefault="00FC4E0C" w:rsidP="00FC4E0C">
      <w:pPr>
        <w:pStyle w:val="Akapitzlist"/>
        <w:ind w:left="0"/>
        <w:rPr>
          <w:rFonts w:ascii="Calibri Light" w:hAnsi="Calibri Light" w:cs="Calibri Light"/>
          <w:szCs w:val="24"/>
        </w:rPr>
      </w:pPr>
      <w:bookmarkStart w:id="0" w:name="_GoBack"/>
      <w:bookmarkEnd w:id="0"/>
      <w:r w:rsidRPr="009F642B">
        <w:rPr>
          <w:rFonts w:ascii="Calibri Light" w:hAnsi="Calibri Light" w:cs="Calibri Light"/>
          <w:szCs w:val="24"/>
        </w:rPr>
        <w:t>Załącznik 1</w:t>
      </w:r>
    </w:p>
    <w:p w:rsidR="00FC4E0C" w:rsidRPr="009F642B" w:rsidRDefault="00FC4E0C" w:rsidP="00FC4E0C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  <w:r w:rsidRPr="009F642B">
        <w:rPr>
          <w:rFonts w:ascii="Calibri Light" w:hAnsi="Calibri Light" w:cs="Calibri Light"/>
          <w:b/>
          <w:szCs w:val="24"/>
        </w:rPr>
        <w:t xml:space="preserve">Zajęcia terenowe – plan </w:t>
      </w:r>
    </w:p>
    <w:p w:rsidR="00FC4E0C" w:rsidRPr="009F642B" w:rsidRDefault="00FC4E0C" w:rsidP="00FC4E0C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C4E0C" w:rsidRPr="009F642B" w:rsidTr="00FC4E0C">
        <w:trPr>
          <w:trHeight w:hRule="exact" w:val="1021"/>
        </w:trPr>
        <w:tc>
          <w:tcPr>
            <w:tcW w:w="2943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Nazwa przedmiotu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1021"/>
        </w:trPr>
        <w:tc>
          <w:tcPr>
            <w:tcW w:w="2943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Liczba godzin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1021"/>
        </w:trPr>
        <w:tc>
          <w:tcPr>
            <w:tcW w:w="2943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Kierunek i rodzaj studiów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1021"/>
        </w:trPr>
        <w:tc>
          <w:tcPr>
            <w:tcW w:w="2943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Stopień, semestr, grupa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1021"/>
        </w:trPr>
        <w:tc>
          <w:tcPr>
            <w:tcW w:w="2943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Jednostka prowadząca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1021"/>
        </w:trPr>
        <w:tc>
          <w:tcPr>
            <w:tcW w:w="2943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Nauczyciel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1021"/>
        </w:trPr>
        <w:tc>
          <w:tcPr>
            <w:tcW w:w="2943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Planowana liczba studentów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1021"/>
        </w:trPr>
        <w:tc>
          <w:tcPr>
            <w:tcW w:w="2943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Termin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1021"/>
        </w:trPr>
        <w:tc>
          <w:tcPr>
            <w:tcW w:w="2943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Miejsce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</w:tbl>
    <w:p w:rsidR="00FC4E0C" w:rsidRPr="009F642B" w:rsidRDefault="00FC4E0C" w:rsidP="00FC4E0C">
      <w:pPr>
        <w:pStyle w:val="Akapitzlist"/>
        <w:ind w:left="0"/>
        <w:rPr>
          <w:rFonts w:ascii="Calibri Light" w:hAnsi="Calibri Light" w:cs="Calibri Light"/>
          <w:b/>
          <w:szCs w:val="24"/>
        </w:rPr>
      </w:pPr>
    </w:p>
    <w:p w:rsidR="00FC4E0C" w:rsidRPr="009F642B" w:rsidRDefault="00FC4E0C" w:rsidP="00FC4E0C">
      <w:pPr>
        <w:pStyle w:val="Akapitzlist"/>
        <w:ind w:left="0"/>
        <w:rPr>
          <w:rFonts w:ascii="Calibri Light" w:hAnsi="Calibri Light" w:cs="Calibri Light"/>
          <w:b/>
          <w:szCs w:val="24"/>
        </w:rPr>
      </w:pPr>
    </w:p>
    <w:p w:rsidR="00FC4E0C" w:rsidRPr="009F642B" w:rsidRDefault="00FC4E0C" w:rsidP="00FC4E0C">
      <w:pPr>
        <w:pStyle w:val="Akapitzlist"/>
        <w:ind w:left="4248"/>
        <w:rPr>
          <w:rFonts w:ascii="Calibri Light" w:hAnsi="Calibri Light" w:cs="Calibri Light"/>
          <w:b/>
          <w:szCs w:val="24"/>
        </w:rPr>
      </w:pPr>
      <w:r w:rsidRPr="009F642B">
        <w:rPr>
          <w:rFonts w:ascii="Calibri Light" w:hAnsi="Calibri Light" w:cs="Calibri Light"/>
          <w:b/>
          <w:szCs w:val="24"/>
        </w:rPr>
        <w:t>. . . . . . . . . . . . . . . . . . . . . . . . . . . . . . . . . . . . . . .</w:t>
      </w:r>
    </w:p>
    <w:p w:rsidR="00FC4E0C" w:rsidRPr="009F642B" w:rsidRDefault="00FC4E0C" w:rsidP="00FC4E0C">
      <w:pPr>
        <w:pStyle w:val="Akapitzlist"/>
        <w:ind w:left="4248"/>
        <w:rPr>
          <w:rFonts w:ascii="Calibri Light" w:hAnsi="Calibri Light" w:cs="Calibri Light"/>
          <w:szCs w:val="24"/>
        </w:rPr>
      </w:pPr>
      <w:r w:rsidRPr="009F642B">
        <w:rPr>
          <w:rFonts w:ascii="Calibri Light" w:hAnsi="Calibri Light" w:cs="Calibri Light"/>
          <w:szCs w:val="24"/>
        </w:rPr>
        <w:t xml:space="preserve">       (podpis nauczyciela akademickiego)</w:t>
      </w:r>
    </w:p>
    <w:p w:rsidR="00FC4E0C" w:rsidRPr="009F642B" w:rsidRDefault="00FC4E0C" w:rsidP="00FC4E0C">
      <w:pPr>
        <w:pStyle w:val="Akapitzlist"/>
        <w:ind w:left="0"/>
        <w:rPr>
          <w:rFonts w:ascii="Calibri Light" w:hAnsi="Calibri Light" w:cs="Calibri Light"/>
          <w:szCs w:val="24"/>
        </w:rPr>
      </w:pPr>
      <w:r w:rsidRPr="009F642B">
        <w:rPr>
          <w:rFonts w:ascii="Calibri Light" w:hAnsi="Calibri Light" w:cs="Calibri Light"/>
          <w:szCs w:val="24"/>
        </w:rPr>
        <w:br w:type="page"/>
      </w:r>
      <w:r w:rsidRPr="009F642B">
        <w:rPr>
          <w:rFonts w:ascii="Calibri Light" w:hAnsi="Calibri Light" w:cs="Calibri Light"/>
          <w:szCs w:val="24"/>
        </w:rPr>
        <w:lastRenderedPageBreak/>
        <w:t>Załącznik 2</w:t>
      </w:r>
    </w:p>
    <w:p w:rsidR="00FC4E0C" w:rsidRPr="009F642B" w:rsidRDefault="00FC4E0C" w:rsidP="00FC4E0C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</w:p>
    <w:p w:rsidR="00FC4E0C" w:rsidRPr="009F642B" w:rsidRDefault="00FC4E0C" w:rsidP="00FC4E0C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  <w:r w:rsidRPr="009F642B">
        <w:rPr>
          <w:rFonts w:ascii="Calibri Light" w:hAnsi="Calibri Light" w:cs="Calibri Light"/>
          <w:b/>
          <w:szCs w:val="24"/>
        </w:rPr>
        <w:t>Lista studentów uczestniczących w zorganizowanych zajęciach terenowych</w:t>
      </w:r>
      <w:r w:rsidRPr="009F642B">
        <w:rPr>
          <w:rFonts w:ascii="Calibri Light" w:hAnsi="Calibri Light" w:cs="Calibri Light"/>
          <w:b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496"/>
        <w:gridCol w:w="2352"/>
        <w:gridCol w:w="1778"/>
        <w:gridCol w:w="2688"/>
      </w:tblGrid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Lp.</w:t>
            </w: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Imię</w:t>
            </w: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Nazwisko</w:t>
            </w: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Nr polisy NNW</w:t>
            </w: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F642B">
              <w:rPr>
                <w:rFonts w:ascii="Calibri Light" w:hAnsi="Calibri Light" w:cs="Calibri Light"/>
                <w:b/>
                <w:szCs w:val="24"/>
              </w:rPr>
              <w:t>Nazwa TU</w:t>
            </w: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FC4E0C" w:rsidRPr="009F642B" w:rsidTr="00FC4E0C">
        <w:trPr>
          <w:trHeight w:hRule="exact" w:val="340"/>
        </w:trPr>
        <w:tc>
          <w:tcPr>
            <w:tcW w:w="748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77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688" w:type="dxa"/>
          </w:tcPr>
          <w:p w:rsidR="00FC4E0C" w:rsidRPr="009F642B" w:rsidRDefault="00FC4E0C" w:rsidP="00FC4E0C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</w:tbl>
    <w:p w:rsidR="00FC4E0C" w:rsidRPr="009F642B" w:rsidRDefault="00FC4E0C" w:rsidP="00FC4E0C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</w:p>
    <w:p w:rsidR="00FC4E0C" w:rsidRPr="009F642B" w:rsidRDefault="00FC4E0C" w:rsidP="00FC4E0C">
      <w:pPr>
        <w:jc w:val="both"/>
        <w:rPr>
          <w:rFonts w:ascii="Calibri Light" w:hAnsi="Calibri Light" w:cs="Calibri Light"/>
        </w:rPr>
      </w:pPr>
      <w:r w:rsidRPr="009F642B">
        <w:rPr>
          <w:rFonts w:ascii="Calibri Light" w:hAnsi="Calibri Light" w:cs="Calibri Light"/>
        </w:rPr>
        <w:t xml:space="preserve"> </w:t>
      </w:r>
    </w:p>
    <w:p w:rsidR="00FC4E0C" w:rsidRPr="009F642B" w:rsidRDefault="00FC4E0C" w:rsidP="00FC4E0C">
      <w:pPr>
        <w:jc w:val="both"/>
        <w:rPr>
          <w:rFonts w:ascii="Calibri Light" w:hAnsi="Calibri Light" w:cs="Calibri Light"/>
        </w:rPr>
      </w:pPr>
    </w:p>
    <w:p w:rsidR="00FC4E0C" w:rsidRPr="009F642B" w:rsidRDefault="00FC4E0C" w:rsidP="00FC4E0C">
      <w:pPr>
        <w:jc w:val="both"/>
        <w:rPr>
          <w:rFonts w:ascii="Calibri Light" w:hAnsi="Calibri Light" w:cs="Calibri Light"/>
        </w:rPr>
      </w:pPr>
    </w:p>
    <w:p w:rsidR="00FC4E0C" w:rsidRPr="009F642B" w:rsidRDefault="00FC4E0C" w:rsidP="00FC4E0C">
      <w:pPr>
        <w:jc w:val="both"/>
        <w:rPr>
          <w:rFonts w:ascii="Calibri Light" w:hAnsi="Calibri Light" w:cs="Calibri Light"/>
        </w:rPr>
      </w:pPr>
    </w:p>
    <w:p w:rsidR="00FC4E0C" w:rsidRPr="009F642B" w:rsidRDefault="00FC4E0C" w:rsidP="00FC4E0C">
      <w:pPr>
        <w:jc w:val="both"/>
        <w:rPr>
          <w:rFonts w:ascii="Calibri Light" w:hAnsi="Calibri Light" w:cs="Calibri Light"/>
        </w:rPr>
      </w:pPr>
    </w:p>
    <w:p w:rsidR="00FC4E0C" w:rsidRPr="009F642B" w:rsidRDefault="00FC4E0C" w:rsidP="00FC4E0C">
      <w:pPr>
        <w:jc w:val="both"/>
        <w:rPr>
          <w:rFonts w:ascii="Calibri Light" w:hAnsi="Calibri Light" w:cs="Calibri Light"/>
        </w:rPr>
      </w:pPr>
    </w:p>
    <w:p w:rsidR="00FC4E0C" w:rsidRPr="009F642B" w:rsidRDefault="00FC4E0C" w:rsidP="00FC4E0C">
      <w:pPr>
        <w:jc w:val="both"/>
        <w:rPr>
          <w:rFonts w:ascii="Calibri Light" w:hAnsi="Calibri Light" w:cs="Calibri Light"/>
        </w:rPr>
      </w:pPr>
    </w:p>
    <w:p w:rsidR="00FC4E0C" w:rsidRPr="009F642B" w:rsidRDefault="00FC4E0C" w:rsidP="00FC4E0C">
      <w:pPr>
        <w:jc w:val="both"/>
        <w:rPr>
          <w:rFonts w:ascii="Calibri Light" w:hAnsi="Calibri Light" w:cs="Calibri Light"/>
        </w:rPr>
      </w:pPr>
    </w:p>
    <w:p w:rsidR="00FC4E0C" w:rsidRPr="009F642B" w:rsidRDefault="00FC4E0C" w:rsidP="00FC4E0C">
      <w:pPr>
        <w:jc w:val="both"/>
        <w:rPr>
          <w:rFonts w:ascii="Calibri Light" w:hAnsi="Calibri Light" w:cs="Calibri Light"/>
        </w:rPr>
      </w:pPr>
    </w:p>
    <w:p w:rsidR="00FC4E0C" w:rsidRPr="009F642B" w:rsidRDefault="00FC4E0C" w:rsidP="00FC4E0C">
      <w:pPr>
        <w:jc w:val="both"/>
        <w:rPr>
          <w:rFonts w:ascii="Calibri Light" w:hAnsi="Calibri Light" w:cs="Calibri Light"/>
        </w:rPr>
      </w:pPr>
    </w:p>
    <w:p w:rsidR="00FC4E0C" w:rsidRPr="009F642B" w:rsidRDefault="00FC4E0C" w:rsidP="00FC4E0C">
      <w:pPr>
        <w:pStyle w:val="Akapitzlist"/>
        <w:ind w:left="0"/>
        <w:rPr>
          <w:rFonts w:ascii="Calibri Light" w:hAnsi="Calibri Light" w:cs="Calibri Light"/>
          <w:szCs w:val="24"/>
        </w:rPr>
      </w:pPr>
    </w:p>
    <w:p w:rsidR="00FC4E0C" w:rsidRPr="009F642B" w:rsidRDefault="00FC4E0C" w:rsidP="00FC4E0C">
      <w:pPr>
        <w:pStyle w:val="Akapitzlist"/>
        <w:ind w:left="0"/>
        <w:rPr>
          <w:rFonts w:ascii="Calibri Light" w:hAnsi="Calibri Light" w:cs="Calibri Light"/>
          <w:szCs w:val="24"/>
        </w:rPr>
      </w:pPr>
      <w:r w:rsidRPr="009F642B">
        <w:rPr>
          <w:rFonts w:ascii="Calibri Light" w:hAnsi="Calibri Light" w:cs="Calibri Light"/>
          <w:szCs w:val="24"/>
        </w:rPr>
        <w:lastRenderedPageBreak/>
        <w:t>Załącznik 3</w:t>
      </w:r>
    </w:p>
    <w:p w:rsidR="00FC4E0C" w:rsidRPr="009F642B" w:rsidRDefault="00FC4E0C" w:rsidP="00FC4E0C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</w:p>
    <w:p w:rsidR="00FC4E0C" w:rsidRPr="009F642B" w:rsidRDefault="00FC4E0C" w:rsidP="00FC4E0C">
      <w:pPr>
        <w:rPr>
          <w:rFonts w:ascii="Calibri Light" w:hAnsi="Calibri Light" w:cs="Calibri Light"/>
          <w:b/>
        </w:rPr>
      </w:pPr>
      <w:r w:rsidRPr="009F642B">
        <w:rPr>
          <w:rFonts w:ascii="Calibri Light" w:hAnsi="Calibri Light" w:cs="Calibri Light"/>
          <w:b/>
        </w:rPr>
        <w:t>. . . . . . . . . . . . . . . . . . . . . . . . . . . . . . . . . . . . . . .</w:t>
      </w:r>
    </w:p>
    <w:p w:rsidR="00FC4E0C" w:rsidRPr="009F642B" w:rsidRDefault="00FC4E0C" w:rsidP="00FC4E0C">
      <w:pPr>
        <w:rPr>
          <w:rFonts w:ascii="Calibri Light" w:hAnsi="Calibri Light" w:cs="Calibri Light"/>
          <w:b/>
        </w:rPr>
      </w:pPr>
      <w:r w:rsidRPr="009F642B">
        <w:rPr>
          <w:rFonts w:ascii="Calibri Light" w:hAnsi="Calibri Light" w:cs="Calibri Light"/>
        </w:rPr>
        <w:t xml:space="preserve"> (tytuł, stopień naukowy, imię i nazwisko</w:t>
      </w:r>
      <w:r w:rsidRPr="009F642B">
        <w:rPr>
          <w:rFonts w:ascii="Calibri Light" w:hAnsi="Calibri Light" w:cs="Calibri Light"/>
          <w:b/>
        </w:rPr>
        <w:t>)</w:t>
      </w:r>
      <w:r w:rsidRPr="009F642B">
        <w:rPr>
          <w:rFonts w:ascii="Calibri Light" w:hAnsi="Calibri Light" w:cs="Calibri Light"/>
          <w:b/>
        </w:rPr>
        <w:br/>
      </w:r>
    </w:p>
    <w:p w:rsidR="00FC4E0C" w:rsidRPr="009F642B" w:rsidRDefault="00FC4E0C" w:rsidP="00FC4E0C">
      <w:pPr>
        <w:rPr>
          <w:rFonts w:ascii="Calibri Light" w:hAnsi="Calibri Light" w:cs="Calibri Light"/>
          <w:b/>
        </w:rPr>
      </w:pPr>
      <w:r w:rsidRPr="009F642B">
        <w:rPr>
          <w:rFonts w:ascii="Calibri Light" w:hAnsi="Calibri Light" w:cs="Calibri Light"/>
          <w:b/>
        </w:rPr>
        <w:t>. . . . . . . . . . . . . . . . . . . . . . . . . . . . . . . . . . . . . . .</w:t>
      </w:r>
    </w:p>
    <w:p w:rsidR="00FC4E0C" w:rsidRPr="009F642B" w:rsidRDefault="00FC4E0C" w:rsidP="00FC4E0C">
      <w:pPr>
        <w:rPr>
          <w:rFonts w:ascii="Calibri Light" w:hAnsi="Calibri Light" w:cs="Calibri Light"/>
        </w:rPr>
      </w:pPr>
      <w:r w:rsidRPr="009F642B">
        <w:rPr>
          <w:rFonts w:ascii="Calibri Light" w:hAnsi="Calibri Light" w:cs="Calibri Light"/>
        </w:rPr>
        <w:t xml:space="preserve"> (Instytut/Katedra/Zakład)</w:t>
      </w:r>
    </w:p>
    <w:p w:rsidR="00FC4E0C" w:rsidRPr="009F642B" w:rsidRDefault="00FC4E0C" w:rsidP="00FC4E0C">
      <w:pPr>
        <w:rPr>
          <w:rFonts w:ascii="Calibri Light" w:hAnsi="Calibri Light" w:cs="Calibri Light"/>
          <w:b/>
        </w:rPr>
      </w:pPr>
    </w:p>
    <w:p w:rsidR="00FC4E0C" w:rsidRPr="009F642B" w:rsidRDefault="00FC4E0C" w:rsidP="00FC4E0C">
      <w:pPr>
        <w:ind w:left="4248"/>
        <w:rPr>
          <w:rFonts w:ascii="Calibri Light" w:hAnsi="Calibri Light" w:cs="Calibri Light"/>
          <w:b/>
        </w:rPr>
      </w:pPr>
      <w:r w:rsidRPr="009F642B">
        <w:rPr>
          <w:rFonts w:ascii="Calibri Light" w:hAnsi="Calibri Light" w:cs="Calibri Light"/>
          <w:b/>
        </w:rPr>
        <w:t xml:space="preserve">Dziekan </w:t>
      </w:r>
    </w:p>
    <w:p w:rsidR="00FC4E0C" w:rsidRPr="009F642B" w:rsidRDefault="00FC4E0C" w:rsidP="00FC4E0C">
      <w:pPr>
        <w:ind w:left="4248"/>
        <w:rPr>
          <w:rFonts w:ascii="Calibri Light" w:hAnsi="Calibri Light" w:cs="Calibri Light"/>
          <w:b/>
        </w:rPr>
      </w:pPr>
      <w:r w:rsidRPr="009F642B">
        <w:rPr>
          <w:rFonts w:ascii="Calibri Light" w:hAnsi="Calibri Light" w:cs="Calibri Light"/>
          <w:b/>
        </w:rPr>
        <w:t xml:space="preserve">Wydziału </w:t>
      </w:r>
      <w:r w:rsidR="006418CA" w:rsidRPr="009F642B">
        <w:rPr>
          <w:rFonts w:ascii="Calibri Light" w:hAnsi="Calibri Light" w:cs="Calibri Light"/>
          <w:b/>
        </w:rPr>
        <w:t>Automatyki, Robotyki i Elektrotechniki</w:t>
      </w:r>
      <w:r w:rsidRPr="009F642B">
        <w:rPr>
          <w:rFonts w:ascii="Calibri Light" w:hAnsi="Calibri Light" w:cs="Calibri Light"/>
          <w:b/>
        </w:rPr>
        <w:br/>
        <w:t>Politechniki Poznańskiej</w:t>
      </w:r>
    </w:p>
    <w:p w:rsidR="00FC4E0C" w:rsidRPr="009F642B" w:rsidRDefault="00FC4E0C" w:rsidP="00FC4E0C">
      <w:pPr>
        <w:ind w:left="4248"/>
        <w:rPr>
          <w:rFonts w:ascii="Calibri Light" w:hAnsi="Calibri Light" w:cs="Calibri Light"/>
          <w:b/>
        </w:rPr>
      </w:pPr>
      <w:r w:rsidRPr="009F642B">
        <w:rPr>
          <w:rFonts w:ascii="Calibri Light" w:hAnsi="Calibri Light" w:cs="Calibri Light"/>
          <w:b/>
        </w:rPr>
        <w:t>w miejscu</w:t>
      </w:r>
    </w:p>
    <w:p w:rsidR="00FC4E0C" w:rsidRPr="009F642B" w:rsidRDefault="00FC4E0C" w:rsidP="00FC4E0C">
      <w:pPr>
        <w:pStyle w:val="Akapitzlist"/>
        <w:ind w:left="0"/>
        <w:rPr>
          <w:rFonts w:ascii="Calibri Light" w:hAnsi="Calibri Light" w:cs="Calibri Light"/>
          <w:b/>
          <w:szCs w:val="24"/>
        </w:rPr>
      </w:pPr>
    </w:p>
    <w:p w:rsidR="00FC4E0C" w:rsidRPr="009F642B" w:rsidRDefault="00FC4E0C" w:rsidP="00FC4E0C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  <w:r w:rsidRPr="009F642B">
        <w:rPr>
          <w:rFonts w:ascii="Calibri Light" w:hAnsi="Calibri Light" w:cs="Calibri Light"/>
          <w:b/>
          <w:szCs w:val="24"/>
        </w:rPr>
        <w:t>WNIOSEK</w:t>
      </w:r>
    </w:p>
    <w:p w:rsidR="00FC4E0C" w:rsidRPr="009F642B" w:rsidRDefault="00FC4E0C" w:rsidP="00FC4E0C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</w:p>
    <w:p w:rsidR="00FC4E0C" w:rsidRPr="009F642B" w:rsidRDefault="00FC4E0C" w:rsidP="00FC4E0C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  <w:r w:rsidRPr="009F642B">
        <w:rPr>
          <w:rFonts w:ascii="Calibri Light" w:hAnsi="Calibri Light" w:cs="Calibri Light"/>
          <w:b/>
          <w:szCs w:val="24"/>
        </w:rPr>
        <w:t xml:space="preserve"> o zorganizowanie zajęć terenowych nieobjętych planem studiów </w:t>
      </w:r>
    </w:p>
    <w:p w:rsidR="00FC4E0C" w:rsidRPr="009F642B" w:rsidRDefault="00FC4E0C" w:rsidP="00FC4E0C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</w:p>
    <w:p w:rsidR="00FC4E0C" w:rsidRPr="009F642B" w:rsidRDefault="00FC4E0C" w:rsidP="00FC4E0C">
      <w:pPr>
        <w:rPr>
          <w:rFonts w:ascii="Calibri Light" w:hAnsi="Calibri Light" w:cs="Calibri Light"/>
          <w:b/>
        </w:rPr>
      </w:pPr>
      <w:r w:rsidRPr="009F642B">
        <w:rPr>
          <w:rFonts w:ascii="Calibri Light" w:hAnsi="Calibri Light" w:cs="Calibri Light"/>
        </w:rPr>
        <w:tab/>
        <w:t xml:space="preserve">Proszę o wyrażenie zgody na przeprowadzenie zajęć terenowych w dniu </w:t>
      </w:r>
      <w:r w:rsidRPr="009F642B">
        <w:rPr>
          <w:rFonts w:ascii="Calibri Light" w:hAnsi="Calibri Light" w:cs="Calibri Light"/>
          <w:b/>
        </w:rPr>
        <w:t>. . . . . . . . . . . . . . . . . .</w:t>
      </w:r>
      <w:r w:rsidRPr="009F642B">
        <w:rPr>
          <w:rFonts w:ascii="Calibri Light" w:hAnsi="Calibri Light" w:cs="Calibri Light"/>
          <w:b/>
        </w:rPr>
        <w:br/>
      </w:r>
    </w:p>
    <w:p w:rsidR="00FC4E0C" w:rsidRPr="009F642B" w:rsidRDefault="00FC4E0C" w:rsidP="00FC4E0C">
      <w:pPr>
        <w:rPr>
          <w:rFonts w:ascii="Calibri Light" w:hAnsi="Calibri Light" w:cs="Calibri Light"/>
        </w:rPr>
      </w:pPr>
      <w:r w:rsidRPr="009F642B">
        <w:rPr>
          <w:rFonts w:ascii="Calibri Light" w:hAnsi="Calibri Light" w:cs="Calibri Light"/>
        </w:rPr>
        <w:t xml:space="preserve">dla studentów kierunku </w:t>
      </w:r>
      <w:r w:rsidRPr="009F642B">
        <w:rPr>
          <w:rFonts w:ascii="Calibri Light" w:hAnsi="Calibri Light" w:cs="Calibri Light"/>
          <w:b/>
        </w:rPr>
        <w:t xml:space="preserve">. . . . . . . . . . . . . . . . . . . </w:t>
      </w:r>
      <w:r w:rsidRPr="009F642B">
        <w:rPr>
          <w:rFonts w:ascii="Calibri Light" w:hAnsi="Calibri Light" w:cs="Calibri Light"/>
        </w:rPr>
        <w:t xml:space="preserve">. . ., stopień . . . . . . . ., </w:t>
      </w:r>
      <w:proofErr w:type="spellStart"/>
      <w:r w:rsidRPr="009F642B">
        <w:rPr>
          <w:rFonts w:ascii="Calibri Light" w:hAnsi="Calibri Light" w:cs="Calibri Light"/>
        </w:rPr>
        <w:t>sem</w:t>
      </w:r>
      <w:proofErr w:type="spellEnd"/>
      <w:r w:rsidRPr="009F642B">
        <w:rPr>
          <w:rFonts w:ascii="Calibri Light" w:hAnsi="Calibri Light" w:cs="Calibri Light"/>
        </w:rPr>
        <w:t xml:space="preserve"> . . . . . . . . ., grupa . . . . . . . . . </w:t>
      </w:r>
      <w:r w:rsidRPr="009F642B">
        <w:rPr>
          <w:rFonts w:ascii="Calibri Light" w:hAnsi="Calibri Light" w:cs="Calibri Light"/>
        </w:rPr>
        <w:br/>
      </w:r>
    </w:p>
    <w:p w:rsidR="00FC4E0C" w:rsidRPr="009F642B" w:rsidRDefault="00FC4E0C" w:rsidP="00FC4E0C">
      <w:pPr>
        <w:rPr>
          <w:rFonts w:ascii="Calibri Light" w:hAnsi="Calibri Light" w:cs="Calibri Light"/>
          <w:b/>
        </w:rPr>
      </w:pPr>
      <w:r w:rsidRPr="009F642B">
        <w:rPr>
          <w:rFonts w:ascii="Calibri Light" w:hAnsi="Calibri Light" w:cs="Calibri Light"/>
        </w:rPr>
        <w:t xml:space="preserve">Docelowe miejsce zajęć to  . . . . . . . . . . . . . . . . . . . . . . . </w:t>
      </w:r>
      <w:r w:rsidRPr="009F642B">
        <w:rPr>
          <w:rFonts w:ascii="Calibri Light" w:hAnsi="Calibri Light" w:cs="Calibri Light"/>
          <w:b/>
        </w:rPr>
        <w:t>. . . . . . . . . . . . . . . . . . . . . . . . . . . . . . . . . . . . . . .</w:t>
      </w:r>
      <w:r w:rsidRPr="009F642B">
        <w:rPr>
          <w:rFonts w:ascii="Calibri Light" w:hAnsi="Calibri Light" w:cs="Calibri Light"/>
          <w:b/>
        </w:rPr>
        <w:br/>
      </w:r>
    </w:p>
    <w:p w:rsidR="00FC4E0C" w:rsidRPr="009F642B" w:rsidRDefault="00FC4E0C" w:rsidP="00FC4E0C">
      <w:pPr>
        <w:rPr>
          <w:rFonts w:ascii="Calibri Light" w:hAnsi="Calibri Light" w:cs="Calibri Light"/>
          <w:b/>
        </w:rPr>
      </w:pPr>
      <w:r w:rsidRPr="009F642B">
        <w:rPr>
          <w:rFonts w:ascii="Calibri Light" w:hAnsi="Calibri Light" w:cs="Calibri Light"/>
        </w:rPr>
        <w:t xml:space="preserve">Celem zajęć terenowych jest </w:t>
      </w:r>
      <w:r w:rsidRPr="009F642B">
        <w:rPr>
          <w:rFonts w:ascii="Calibri Light" w:hAnsi="Calibri Light" w:cs="Calibri Light"/>
          <w:b/>
        </w:rPr>
        <w:t>. . . . . . . . . . . . . . . . . . . . . . . . . . . . . . . . .. . . . . . . . . . . . . . . . . . . . . . . . . . . .</w:t>
      </w:r>
    </w:p>
    <w:p w:rsidR="00FC4E0C" w:rsidRPr="009F642B" w:rsidRDefault="00FC4E0C" w:rsidP="00FC4E0C">
      <w:pPr>
        <w:rPr>
          <w:rFonts w:ascii="Calibri Light" w:hAnsi="Calibri Light" w:cs="Calibri Light"/>
          <w:b/>
        </w:rPr>
      </w:pPr>
    </w:p>
    <w:p w:rsidR="00FC4E0C" w:rsidRPr="009F642B" w:rsidRDefault="00FC4E0C" w:rsidP="00FC4E0C">
      <w:pPr>
        <w:rPr>
          <w:rFonts w:ascii="Calibri Light" w:hAnsi="Calibri Light" w:cs="Calibri Light"/>
          <w:b/>
        </w:rPr>
      </w:pPr>
    </w:p>
    <w:p w:rsidR="00FC4E0C" w:rsidRPr="009F642B" w:rsidRDefault="00FC4E0C" w:rsidP="00FC4E0C">
      <w:pPr>
        <w:ind w:left="3539" w:firstLine="709"/>
        <w:rPr>
          <w:rFonts w:ascii="Calibri Light" w:hAnsi="Calibri Light" w:cs="Calibri Light"/>
          <w:b/>
        </w:rPr>
      </w:pPr>
      <w:r w:rsidRPr="009F642B">
        <w:rPr>
          <w:rFonts w:ascii="Calibri Light" w:hAnsi="Calibri Light" w:cs="Calibri Light"/>
          <w:b/>
        </w:rPr>
        <w:t>. . . . . . . . . . . . . . . . . . . . . . . . . . . . . . . . . . . . . . .</w:t>
      </w:r>
    </w:p>
    <w:p w:rsidR="00FC4E0C" w:rsidRPr="009F642B" w:rsidRDefault="00FC4E0C" w:rsidP="00FC4E0C">
      <w:pPr>
        <w:pStyle w:val="Akapitzlist"/>
        <w:ind w:left="4248"/>
        <w:rPr>
          <w:rFonts w:ascii="Calibri Light" w:hAnsi="Calibri Light" w:cs="Calibri Light"/>
          <w:szCs w:val="24"/>
        </w:rPr>
      </w:pPr>
      <w:r w:rsidRPr="009F642B">
        <w:rPr>
          <w:rFonts w:ascii="Calibri Light" w:hAnsi="Calibri Light" w:cs="Calibri Light"/>
          <w:szCs w:val="24"/>
        </w:rPr>
        <w:t xml:space="preserve">       (podpis nauczyciela akademickiego)</w:t>
      </w:r>
    </w:p>
    <w:p w:rsidR="00FC4E0C" w:rsidRPr="009F642B" w:rsidRDefault="00FC4E0C" w:rsidP="00FC4E0C">
      <w:pPr>
        <w:pStyle w:val="Akapitzlist"/>
        <w:spacing w:line="360" w:lineRule="auto"/>
        <w:ind w:left="360"/>
        <w:jc w:val="both"/>
        <w:rPr>
          <w:rFonts w:ascii="Calibri Light" w:hAnsi="Calibri Light" w:cs="Calibri Light"/>
          <w:szCs w:val="24"/>
        </w:rPr>
      </w:pPr>
    </w:p>
    <w:p w:rsidR="00FC4E0C" w:rsidRPr="009F642B" w:rsidRDefault="00FC4E0C" w:rsidP="00FC4E0C">
      <w:pPr>
        <w:pStyle w:val="Akapitzlist"/>
        <w:spacing w:line="360" w:lineRule="auto"/>
        <w:ind w:left="360"/>
        <w:jc w:val="both"/>
        <w:rPr>
          <w:rFonts w:ascii="Calibri Light" w:hAnsi="Calibri Light" w:cs="Calibri Light"/>
          <w:szCs w:val="24"/>
          <w:u w:val="single"/>
        </w:rPr>
      </w:pPr>
      <w:r w:rsidRPr="009F642B">
        <w:rPr>
          <w:rFonts w:ascii="Calibri Light" w:hAnsi="Calibri Light" w:cs="Calibri Light"/>
          <w:szCs w:val="24"/>
          <w:u w:val="single"/>
        </w:rPr>
        <w:t>Załączniki:</w:t>
      </w:r>
    </w:p>
    <w:p w:rsidR="00FC4E0C" w:rsidRPr="009F642B" w:rsidRDefault="00FC4E0C" w:rsidP="00FC4E0C">
      <w:pPr>
        <w:pStyle w:val="Akapitzlist"/>
        <w:widowControl/>
        <w:numPr>
          <w:ilvl w:val="0"/>
          <w:numId w:val="13"/>
        </w:numPr>
        <w:suppressAutoHyphens w:val="0"/>
        <w:spacing w:after="200" w:line="360" w:lineRule="auto"/>
        <w:contextualSpacing/>
        <w:jc w:val="both"/>
        <w:rPr>
          <w:rFonts w:ascii="Calibri Light" w:hAnsi="Calibri Light" w:cs="Calibri Light"/>
          <w:szCs w:val="24"/>
        </w:rPr>
      </w:pPr>
      <w:r w:rsidRPr="009F642B">
        <w:rPr>
          <w:rFonts w:ascii="Calibri Light" w:hAnsi="Calibri Light" w:cs="Calibri Light"/>
          <w:szCs w:val="24"/>
        </w:rPr>
        <w:t>Informacja od firmy przewozowej o ubezpieczeniu podróżnych.</w:t>
      </w:r>
    </w:p>
    <w:p w:rsidR="00FC4E0C" w:rsidRPr="009F642B" w:rsidRDefault="00FC4E0C" w:rsidP="00FC4E0C">
      <w:pPr>
        <w:pStyle w:val="Akapitzlist"/>
        <w:widowControl/>
        <w:numPr>
          <w:ilvl w:val="0"/>
          <w:numId w:val="13"/>
        </w:numPr>
        <w:suppressAutoHyphens w:val="0"/>
        <w:spacing w:after="200" w:line="360" w:lineRule="auto"/>
        <w:contextualSpacing/>
        <w:jc w:val="both"/>
        <w:rPr>
          <w:rFonts w:ascii="Calibri Light" w:hAnsi="Calibri Light" w:cs="Calibri Light"/>
          <w:szCs w:val="24"/>
        </w:rPr>
      </w:pPr>
      <w:r w:rsidRPr="009F642B">
        <w:rPr>
          <w:rFonts w:ascii="Calibri Light" w:hAnsi="Calibri Light" w:cs="Calibri Light"/>
          <w:szCs w:val="24"/>
        </w:rPr>
        <w:t>Lista studentów uczestniczących w zorganizowanych zajęciach terenowych.</w:t>
      </w:r>
    </w:p>
    <w:p w:rsidR="00DB3028" w:rsidRPr="009F642B" w:rsidRDefault="00DB3028" w:rsidP="00FC4E0C">
      <w:pPr>
        <w:rPr>
          <w:rFonts w:ascii="Calibri Light" w:hAnsi="Calibri Light" w:cs="Calibri Light"/>
        </w:rPr>
      </w:pPr>
    </w:p>
    <w:p w:rsidR="002D4594" w:rsidRPr="009F642B" w:rsidRDefault="002D4594" w:rsidP="00FC4E0C">
      <w:pPr>
        <w:rPr>
          <w:rFonts w:ascii="Calibri Light" w:hAnsi="Calibri Light" w:cs="Calibri Light"/>
        </w:rPr>
      </w:pPr>
    </w:p>
    <w:p w:rsidR="002D4594" w:rsidRPr="009F642B" w:rsidRDefault="002D4594" w:rsidP="00FC4E0C">
      <w:pPr>
        <w:rPr>
          <w:rFonts w:ascii="Calibri Light" w:hAnsi="Calibri Light" w:cs="Calibri Light"/>
        </w:rPr>
      </w:pPr>
    </w:p>
    <w:p w:rsidR="002D4594" w:rsidRPr="009F642B" w:rsidRDefault="002D4594" w:rsidP="00FC4E0C">
      <w:pPr>
        <w:rPr>
          <w:rFonts w:ascii="Calibri Light" w:hAnsi="Calibri Light" w:cs="Calibri Light"/>
        </w:rPr>
      </w:pPr>
    </w:p>
    <w:p w:rsidR="002D4594" w:rsidRPr="009F642B" w:rsidRDefault="002D4594" w:rsidP="00FC4E0C">
      <w:pPr>
        <w:rPr>
          <w:rFonts w:ascii="Calibri Light" w:hAnsi="Calibri Light" w:cs="Calibri Light"/>
        </w:rPr>
      </w:pPr>
    </w:p>
    <w:p w:rsidR="002D4594" w:rsidRPr="009F642B" w:rsidRDefault="002D4594" w:rsidP="00FC4E0C">
      <w:pPr>
        <w:rPr>
          <w:rFonts w:ascii="Calibri Light" w:hAnsi="Calibri Light" w:cs="Calibri Light"/>
        </w:rPr>
      </w:pPr>
    </w:p>
    <w:p w:rsidR="002D4594" w:rsidRPr="009F642B" w:rsidRDefault="002D4594" w:rsidP="00FC4E0C">
      <w:pPr>
        <w:rPr>
          <w:rFonts w:ascii="Calibri Light" w:hAnsi="Calibri Light" w:cs="Calibri Light"/>
        </w:rPr>
      </w:pPr>
    </w:p>
    <w:p w:rsidR="002D4594" w:rsidRPr="009F642B" w:rsidRDefault="002D4594" w:rsidP="00FC4E0C">
      <w:pPr>
        <w:rPr>
          <w:rFonts w:ascii="Calibri Light" w:hAnsi="Calibri Light" w:cs="Calibri Light"/>
        </w:rPr>
      </w:pPr>
    </w:p>
    <w:p w:rsidR="002D4594" w:rsidRPr="009F642B" w:rsidRDefault="002D4594" w:rsidP="00FC4E0C">
      <w:pPr>
        <w:rPr>
          <w:rFonts w:ascii="Calibri Light" w:hAnsi="Calibri Light" w:cs="Calibri Light"/>
        </w:rPr>
      </w:pPr>
    </w:p>
    <w:p w:rsidR="002D4594" w:rsidRPr="009F642B" w:rsidRDefault="002D4594" w:rsidP="00FC4E0C">
      <w:pPr>
        <w:rPr>
          <w:rFonts w:ascii="Calibri Light" w:hAnsi="Calibri Light" w:cs="Calibri Light"/>
        </w:rPr>
      </w:pPr>
    </w:p>
    <w:p w:rsidR="002D4594" w:rsidRPr="009F642B" w:rsidRDefault="002D4594" w:rsidP="00FC4E0C">
      <w:pPr>
        <w:rPr>
          <w:rFonts w:ascii="Calibri Light" w:hAnsi="Calibri Light" w:cs="Calibri Light"/>
        </w:rPr>
      </w:pPr>
    </w:p>
    <w:p w:rsidR="002D4594" w:rsidRPr="009F642B" w:rsidRDefault="002D4594" w:rsidP="002D4594">
      <w:pPr>
        <w:jc w:val="both"/>
        <w:rPr>
          <w:rFonts w:ascii="Calibri Light" w:hAnsi="Calibri Light" w:cs="Calibri Light"/>
        </w:rPr>
      </w:pPr>
    </w:p>
    <w:sectPr w:rsidR="002D4594" w:rsidRPr="009F6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7F" w:rsidRDefault="008E4F7F" w:rsidP="009623C3">
      <w:r>
        <w:separator/>
      </w:r>
    </w:p>
  </w:endnote>
  <w:endnote w:type="continuationSeparator" w:id="0">
    <w:p w:rsidR="008E4F7F" w:rsidRDefault="008E4F7F" w:rsidP="0096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C3" w:rsidRDefault="00962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C3" w:rsidRDefault="009623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C3" w:rsidRDefault="00962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7F" w:rsidRDefault="008E4F7F" w:rsidP="009623C3">
      <w:r>
        <w:separator/>
      </w:r>
    </w:p>
  </w:footnote>
  <w:footnote w:type="continuationSeparator" w:id="0">
    <w:p w:rsidR="008E4F7F" w:rsidRDefault="008E4F7F" w:rsidP="0096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C3" w:rsidRDefault="009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C3" w:rsidRDefault="009623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C3" w:rsidRDefault="00962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FC47D5"/>
    <w:multiLevelType w:val="hybridMultilevel"/>
    <w:tmpl w:val="99B4116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D576ED8"/>
    <w:multiLevelType w:val="multilevel"/>
    <w:tmpl w:val="A252D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775F21"/>
    <w:multiLevelType w:val="hybridMultilevel"/>
    <w:tmpl w:val="63A65E00"/>
    <w:lvl w:ilvl="0" w:tplc="4D1EC836">
      <w:start w:val="500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AE27464"/>
    <w:multiLevelType w:val="hybridMultilevel"/>
    <w:tmpl w:val="3E00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0C4B"/>
    <w:multiLevelType w:val="multilevel"/>
    <w:tmpl w:val="FA646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FEC5836"/>
    <w:multiLevelType w:val="hybridMultilevel"/>
    <w:tmpl w:val="4058E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795E"/>
    <w:multiLevelType w:val="hybridMultilevel"/>
    <w:tmpl w:val="EE8C300A"/>
    <w:lvl w:ilvl="0" w:tplc="04150017">
      <w:start w:val="5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ACF050C"/>
    <w:multiLevelType w:val="hybridMultilevel"/>
    <w:tmpl w:val="CAACA768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74D5208"/>
    <w:multiLevelType w:val="multilevel"/>
    <w:tmpl w:val="A252D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773299"/>
    <w:multiLevelType w:val="multilevel"/>
    <w:tmpl w:val="A252D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9508CD"/>
    <w:multiLevelType w:val="hybridMultilevel"/>
    <w:tmpl w:val="4058E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1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6"/>
    <w:rsid w:val="00015B06"/>
    <w:rsid w:val="00035794"/>
    <w:rsid w:val="00041736"/>
    <w:rsid w:val="00077EF6"/>
    <w:rsid w:val="000856C0"/>
    <w:rsid w:val="000903A6"/>
    <w:rsid w:val="00092636"/>
    <w:rsid w:val="00093595"/>
    <w:rsid w:val="000A16EE"/>
    <w:rsid w:val="000C31D3"/>
    <w:rsid w:val="000E3B06"/>
    <w:rsid w:val="000E5254"/>
    <w:rsid w:val="000E551E"/>
    <w:rsid w:val="000F4BAC"/>
    <w:rsid w:val="00136D58"/>
    <w:rsid w:val="00160ACD"/>
    <w:rsid w:val="00174A3D"/>
    <w:rsid w:val="001825C4"/>
    <w:rsid w:val="001A3799"/>
    <w:rsid w:val="001F237E"/>
    <w:rsid w:val="00217587"/>
    <w:rsid w:val="00255F73"/>
    <w:rsid w:val="0026346B"/>
    <w:rsid w:val="002A36E5"/>
    <w:rsid w:val="002B722E"/>
    <w:rsid w:val="002D239F"/>
    <w:rsid w:val="002D4594"/>
    <w:rsid w:val="00314659"/>
    <w:rsid w:val="00344446"/>
    <w:rsid w:val="003A403D"/>
    <w:rsid w:val="003B4750"/>
    <w:rsid w:val="003E34DB"/>
    <w:rsid w:val="003F4DB8"/>
    <w:rsid w:val="003F511A"/>
    <w:rsid w:val="004257A7"/>
    <w:rsid w:val="004670BE"/>
    <w:rsid w:val="00483421"/>
    <w:rsid w:val="004A2755"/>
    <w:rsid w:val="004C02BB"/>
    <w:rsid w:val="004F60F8"/>
    <w:rsid w:val="005024CB"/>
    <w:rsid w:val="00504BEC"/>
    <w:rsid w:val="00507461"/>
    <w:rsid w:val="0052490F"/>
    <w:rsid w:val="005370DC"/>
    <w:rsid w:val="00541839"/>
    <w:rsid w:val="00551253"/>
    <w:rsid w:val="005F33EA"/>
    <w:rsid w:val="0063036D"/>
    <w:rsid w:val="006418CA"/>
    <w:rsid w:val="006762B7"/>
    <w:rsid w:val="00680972"/>
    <w:rsid w:val="0069283C"/>
    <w:rsid w:val="006F09C1"/>
    <w:rsid w:val="00727B91"/>
    <w:rsid w:val="00752117"/>
    <w:rsid w:val="0076226B"/>
    <w:rsid w:val="00766916"/>
    <w:rsid w:val="00766D0C"/>
    <w:rsid w:val="00772B4C"/>
    <w:rsid w:val="00774922"/>
    <w:rsid w:val="007B0AB0"/>
    <w:rsid w:val="007D00E3"/>
    <w:rsid w:val="0080344E"/>
    <w:rsid w:val="00817C9B"/>
    <w:rsid w:val="008252A5"/>
    <w:rsid w:val="00846422"/>
    <w:rsid w:val="00853D8D"/>
    <w:rsid w:val="008E3D1F"/>
    <w:rsid w:val="008E4F7F"/>
    <w:rsid w:val="008F52F0"/>
    <w:rsid w:val="0092626C"/>
    <w:rsid w:val="009370D2"/>
    <w:rsid w:val="009417E3"/>
    <w:rsid w:val="009442E5"/>
    <w:rsid w:val="009623C3"/>
    <w:rsid w:val="00982A6C"/>
    <w:rsid w:val="009A787E"/>
    <w:rsid w:val="009B2DCC"/>
    <w:rsid w:val="009C4645"/>
    <w:rsid w:val="009F642B"/>
    <w:rsid w:val="00A203DD"/>
    <w:rsid w:val="00A61178"/>
    <w:rsid w:val="00AE0799"/>
    <w:rsid w:val="00B05C8F"/>
    <w:rsid w:val="00B25882"/>
    <w:rsid w:val="00B318A7"/>
    <w:rsid w:val="00BD548E"/>
    <w:rsid w:val="00BD7367"/>
    <w:rsid w:val="00BE48C1"/>
    <w:rsid w:val="00C12AAD"/>
    <w:rsid w:val="00C73638"/>
    <w:rsid w:val="00CC4905"/>
    <w:rsid w:val="00CD59C5"/>
    <w:rsid w:val="00CE616B"/>
    <w:rsid w:val="00D20BC6"/>
    <w:rsid w:val="00D3450F"/>
    <w:rsid w:val="00D44EDF"/>
    <w:rsid w:val="00D7443A"/>
    <w:rsid w:val="00D92DE2"/>
    <w:rsid w:val="00DB3028"/>
    <w:rsid w:val="00E358C7"/>
    <w:rsid w:val="00E867AD"/>
    <w:rsid w:val="00E91B25"/>
    <w:rsid w:val="00EB5347"/>
    <w:rsid w:val="00EC3D55"/>
    <w:rsid w:val="00EF1716"/>
    <w:rsid w:val="00F01EC7"/>
    <w:rsid w:val="00F111E5"/>
    <w:rsid w:val="00F66B29"/>
    <w:rsid w:val="00F754A4"/>
    <w:rsid w:val="00FA065F"/>
    <w:rsid w:val="00FC4E0C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E61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53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254"/>
    <w:pPr>
      <w:ind w:left="708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623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623C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623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23C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2021-09-16T20:09:00Z</dcterms:created>
  <dcterms:modified xsi:type="dcterms:W3CDTF">2021-09-16T20:09:00Z</dcterms:modified>
</cp:coreProperties>
</file>