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szCs w:val="24"/>
        </w:rPr>
      </w:pPr>
      <w:r w:rsidRPr="004A5AB4">
        <w:rPr>
          <w:rFonts w:ascii="Calibri Light" w:hAnsi="Calibri Light" w:cs="Calibri Light"/>
          <w:szCs w:val="24"/>
        </w:rPr>
        <w:t>Załącznik 1</w:t>
      </w:r>
    </w:p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szCs w:val="24"/>
        </w:rPr>
      </w:pPr>
    </w:p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szCs w:val="24"/>
        </w:rPr>
      </w:pPr>
    </w:p>
    <w:p w:rsidR="00290367" w:rsidRPr="004A5AB4" w:rsidRDefault="00290367" w:rsidP="00290367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  <w:r w:rsidRPr="004A5AB4">
        <w:rPr>
          <w:rFonts w:ascii="Calibri Light" w:hAnsi="Calibri Light" w:cs="Calibri Light"/>
          <w:b/>
          <w:szCs w:val="24"/>
        </w:rPr>
        <w:t>EGZAMIN USTNY – PROTOKÓŁ ZBIORCZY</w:t>
      </w:r>
    </w:p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Nazwa przedmiotu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Data egzaminu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Egzaminator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:rsidR="00290367" w:rsidRPr="004A5AB4" w:rsidRDefault="00290367" w:rsidP="00290367">
      <w:pPr>
        <w:rPr>
          <w:rFonts w:ascii="Calibri Light" w:hAnsi="Calibri Light" w:cs="Calibri Light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129"/>
        <w:gridCol w:w="422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1255"/>
      </w:tblGrid>
      <w:tr w:rsidR="00290367" w:rsidRPr="004A5AB4" w:rsidTr="00290367">
        <w:tc>
          <w:tcPr>
            <w:tcW w:w="4219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Student</w:t>
            </w:r>
          </w:p>
        </w:tc>
        <w:tc>
          <w:tcPr>
            <w:tcW w:w="4289" w:type="dxa"/>
            <w:gridSpan w:val="10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Numer pytania z listy / ocena cząstkowa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A5AB4">
              <w:rPr>
                <w:rFonts w:ascii="Calibri Light" w:hAnsi="Calibri Light" w:cs="Calibri Light"/>
                <w:b/>
                <w:sz w:val="20"/>
                <w:szCs w:val="20"/>
              </w:rPr>
              <w:t>OCENA</w:t>
            </w:r>
          </w:p>
        </w:tc>
      </w:tr>
      <w:tr w:rsidR="00290367" w:rsidRPr="004A5AB4" w:rsidTr="00290367"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Nazwisko i imię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Nr albumu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1270" w:type="dxa"/>
            <w:vMerge/>
            <w:shd w:val="clear" w:color="auto" w:fill="auto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c>
          <w:tcPr>
            <w:tcW w:w="4219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lastRenderedPageBreak/>
              <w:t>Student</w:t>
            </w:r>
          </w:p>
        </w:tc>
        <w:tc>
          <w:tcPr>
            <w:tcW w:w="4289" w:type="dxa"/>
            <w:gridSpan w:val="10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Numer pytania z listy / ocena cząstkowa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A5AB4">
              <w:rPr>
                <w:rFonts w:ascii="Calibri Light" w:hAnsi="Calibri Light" w:cs="Calibri Light"/>
                <w:b/>
                <w:sz w:val="20"/>
                <w:szCs w:val="20"/>
              </w:rPr>
              <w:t>OCENA</w:t>
            </w:r>
          </w:p>
        </w:tc>
      </w:tr>
      <w:tr w:rsidR="00290367" w:rsidRPr="004A5AB4" w:rsidTr="00290367"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Nazwisko i imię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Nr albumu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290367" w:rsidRPr="004A5AB4" w:rsidRDefault="00290367" w:rsidP="00290367">
            <w:pPr>
              <w:jc w:val="center"/>
              <w:rPr>
                <w:rFonts w:ascii="Calibri Light" w:hAnsi="Calibri Light" w:cs="Calibri Light"/>
                <w:b/>
              </w:rPr>
            </w:pPr>
            <w:r w:rsidRPr="004A5AB4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1270" w:type="dxa"/>
            <w:vMerge/>
            <w:shd w:val="clear" w:color="auto" w:fill="auto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90367" w:rsidRPr="004A5AB4" w:rsidTr="00290367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90367" w:rsidRPr="004A5AB4" w:rsidRDefault="00290367" w:rsidP="0029036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290367" w:rsidRPr="004A5AB4" w:rsidRDefault="00290367" w:rsidP="00290367">
      <w:pPr>
        <w:rPr>
          <w:rFonts w:ascii="Calibri Light" w:hAnsi="Calibri Light" w:cs="Calibri Light"/>
          <w:b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Skala ocen z egzaminu</w:t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</w:p>
    <w:p w:rsidR="00290367" w:rsidRPr="004A5AB4" w:rsidRDefault="00290367" w:rsidP="00290367">
      <w:pPr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</w:rPr>
        <w:t>[0-50%)</w:t>
      </w:r>
      <w:r w:rsidRPr="004A5AB4">
        <w:rPr>
          <w:rFonts w:ascii="Calibri Light" w:hAnsi="Calibri Light" w:cs="Calibri Light"/>
        </w:rPr>
        <w:tab/>
        <w:t>2.0</w:t>
      </w:r>
      <w:r w:rsidRPr="004A5AB4">
        <w:rPr>
          <w:rFonts w:ascii="Calibri Light" w:hAnsi="Calibri Light" w:cs="Calibri Light"/>
        </w:rPr>
        <w:br/>
        <w:t>[50-60%)</w:t>
      </w:r>
      <w:r w:rsidRPr="004A5AB4">
        <w:rPr>
          <w:rFonts w:ascii="Calibri Light" w:hAnsi="Calibri Light" w:cs="Calibri Light"/>
        </w:rPr>
        <w:tab/>
        <w:t>3.0</w:t>
      </w:r>
      <w:r w:rsidRPr="004A5AB4">
        <w:rPr>
          <w:rFonts w:ascii="Calibri Light" w:hAnsi="Calibri Light" w:cs="Calibri Light"/>
        </w:rPr>
        <w:br/>
        <w:t>[60-70%)</w:t>
      </w:r>
      <w:r w:rsidRPr="004A5AB4">
        <w:rPr>
          <w:rFonts w:ascii="Calibri Light" w:hAnsi="Calibri Light" w:cs="Calibri Light"/>
        </w:rPr>
        <w:tab/>
        <w:t>3.5</w:t>
      </w:r>
      <w:r w:rsidRPr="004A5AB4">
        <w:rPr>
          <w:rFonts w:ascii="Calibri Light" w:hAnsi="Calibri Light" w:cs="Calibri Light"/>
        </w:rPr>
        <w:br/>
        <w:t>[70-80%)</w:t>
      </w:r>
      <w:r w:rsidRPr="004A5AB4">
        <w:rPr>
          <w:rFonts w:ascii="Calibri Light" w:hAnsi="Calibri Light" w:cs="Calibri Light"/>
        </w:rPr>
        <w:tab/>
        <w:t>4.0</w:t>
      </w:r>
      <w:r w:rsidRPr="004A5AB4">
        <w:rPr>
          <w:rFonts w:ascii="Calibri Light" w:hAnsi="Calibri Light" w:cs="Calibri Light"/>
        </w:rPr>
        <w:br/>
        <w:t>[80-90%)</w:t>
      </w:r>
      <w:r w:rsidRPr="004A5AB4">
        <w:rPr>
          <w:rFonts w:ascii="Calibri Light" w:hAnsi="Calibri Light" w:cs="Calibri Light"/>
        </w:rPr>
        <w:tab/>
        <w:t>4.5</w:t>
      </w:r>
      <w:r w:rsidRPr="004A5AB4">
        <w:rPr>
          <w:rFonts w:ascii="Calibri Light" w:hAnsi="Calibri Light" w:cs="Calibri Light"/>
        </w:rPr>
        <w:br/>
        <w:t>[90-100%]</w:t>
      </w:r>
      <w:r w:rsidRPr="004A5AB4">
        <w:rPr>
          <w:rFonts w:ascii="Calibri Light" w:hAnsi="Calibri Light" w:cs="Calibri Light"/>
        </w:rPr>
        <w:tab/>
        <w:t>5.0</w:t>
      </w: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ind w:left="4963"/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</w:rPr>
        <w:t>. . . . . . . . . . . . . . . . . . . . . . . . . . . . .</w:t>
      </w:r>
    </w:p>
    <w:p w:rsidR="00290367" w:rsidRPr="004A5AB4" w:rsidRDefault="00290367" w:rsidP="00290367">
      <w:pPr>
        <w:ind w:left="4254" w:firstLine="709"/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</w:rPr>
        <w:t xml:space="preserve">          (podpis egzaminatora)</w:t>
      </w: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szCs w:val="24"/>
        </w:rPr>
      </w:pPr>
      <w:r w:rsidRPr="004A5AB4">
        <w:rPr>
          <w:rFonts w:ascii="Calibri Light" w:hAnsi="Calibri Light" w:cs="Calibri Light"/>
          <w:szCs w:val="24"/>
        </w:rPr>
        <w:lastRenderedPageBreak/>
        <w:t>Załącznik 2</w:t>
      </w:r>
    </w:p>
    <w:p w:rsidR="00290367" w:rsidRPr="004A5AB4" w:rsidRDefault="00290367" w:rsidP="00290367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  <w:r w:rsidRPr="004A5AB4">
        <w:rPr>
          <w:rFonts w:ascii="Calibri Light" w:hAnsi="Calibri Light" w:cs="Calibri Light"/>
          <w:b/>
          <w:szCs w:val="24"/>
        </w:rPr>
        <w:t>EGZAMIN USTNY</w:t>
      </w:r>
    </w:p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Nazwa przedmiotu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Data egzaminu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Egzaminator</w:t>
            </w:r>
            <w:r w:rsidRPr="004A5AB4">
              <w:rPr>
                <w:rFonts w:ascii="Calibri Light" w:hAnsi="Calibri Light" w:cs="Calibri Light"/>
                <w:b/>
                <w:szCs w:val="24"/>
              </w:rPr>
              <w:br/>
              <w:t>(imię i nazwisko)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auto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r w:rsidRPr="004A5AB4">
              <w:rPr>
                <w:rFonts w:ascii="Calibri Light" w:hAnsi="Calibri Light" w:cs="Calibri Light"/>
                <w:szCs w:val="24"/>
              </w:rPr>
              <w:t>Student</w:t>
            </w:r>
            <w:r w:rsidRPr="004A5AB4">
              <w:rPr>
                <w:rFonts w:ascii="Calibri Light" w:hAnsi="Calibri Light" w:cs="Calibri Light"/>
                <w:szCs w:val="24"/>
              </w:rPr>
              <w:br/>
              <w:t xml:space="preserve">(imię i nazwisko, </w:t>
            </w:r>
            <w:r w:rsidRPr="004A5AB4">
              <w:rPr>
                <w:rFonts w:ascii="Calibri Light" w:hAnsi="Calibri Light" w:cs="Calibri Light"/>
                <w:szCs w:val="24"/>
              </w:rPr>
              <w:br/>
              <w:t>nr albumu)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. . . . . . . . . . . . . . . . . . . . . . . . . . . . . . . . . . . . . . . .</w:t>
            </w: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r w:rsidRPr="004A5AB4">
              <w:rPr>
                <w:rFonts w:ascii="Calibri Light" w:hAnsi="Calibri Light" w:cs="Calibri Light"/>
                <w:szCs w:val="24"/>
              </w:rPr>
              <w:t>Grupa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. . . . . . . . . . . . . . . . . . . . . . . . . . . . . . . . . . . . . . . .</w:t>
            </w:r>
          </w:p>
        </w:tc>
      </w:tr>
    </w:tbl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>Numer pytania z listy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  <w:t>Ocena odpowiedzi (0-100%)</w:t>
      </w:r>
      <w:r w:rsidRPr="004A5AB4">
        <w:rPr>
          <w:rFonts w:ascii="Calibri Light" w:hAnsi="Calibri Light" w:cs="Calibri Light"/>
          <w:b/>
        </w:rPr>
        <w:br/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br/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br/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br/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br/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  <w:t xml:space="preserve">. . . . . . . . . . . . . . </w:t>
      </w:r>
      <w:r w:rsidRPr="004A5AB4">
        <w:rPr>
          <w:rFonts w:ascii="Calibri Light" w:hAnsi="Calibri Light" w:cs="Calibri Light"/>
          <w:b/>
          <w:sz w:val="20"/>
          <w:szCs w:val="20"/>
        </w:rPr>
        <w:br/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Wynik egzaminu (0-100%)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</w:t>
      </w:r>
      <w:r w:rsidRPr="004A5AB4">
        <w:rPr>
          <w:rFonts w:ascii="Calibri Light" w:hAnsi="Calibri Light" w:cs="Calibri Light"/>
          <w:b/>
        </w:rPr>
        <w:t xml:space="preserve"> </w:t>
      </w:r>
      <w:r w:rsidRPr="004A5AB4">
        <w:rPr>
          <w:rFonts w:ascii="Calibri Light" w:hAnsi="Calibri Light" w:cs="Calibri Light"/>
          <w:b/>
        </w:rPr>
        <w:br/>
      </w:r>
    </w:p>
    <w:p w:rsidR="00290367" w:rsidRPr="004A5AB4" w:rsidRDefault="00290367" w:rsidP="00290367">
      <w:pPr>
        <w:ind w:left="3545" w:firstLine="709"/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Skala ocen z egzaminu</w:t>
      </w:r>
    </w:p>
    <w:p w:rsidR="00290367" w:rsidRPr="004A5AB4" w:rsidRDefault="00290367" w:rsidP="00290367">
      <w:pPr>
        <w:ind w:left="4245"/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</w:rPr>
        <w:t>[0-50%)</w:t>
      </w:r>
      <w:r w:rsidRPr="004A5AB4">
        <w:rPr>
          <w:rFonts w:ascii="Calibri Light" w:hAnsi="Calibri Light" w:cs="Calibri Light"/>
        </w:rPr>
        <w:tab/>
        <w:t>2.0</w:t>
      </w:r>
      <w:r w:rsidRPr="004A5AB4">
        <w:rPr>
          <w:rFonts w:ascii="Calibri Light" w:hAnsi="Calibri Light" w:cs="Calibri Light"/>
        </w:rPr>
        <w:br/>
        <w:t>[50-60%)</w:t>
      </w:r>
      <w:r w:rsidRPr="004A5AB4">
        <w:rPr>
          <w:rFonts w:ascii="Calibri Light" w:hAnsi="Calibri Light" w:cs="Calibri Light"/>
        </w:rPr>
        <w:tab/>
        <w:t>3.0</w:t>
      </w:r>
      <w:r w:rsidRPr="004A5AB4">
        <w:rPr>
          <w:rFonts w:ascii="Calibri Light" w:hAnsi="Calibri Light" w:cs="Calibri Light"/>
        </w:rPr>
        <w:br/>
        <w:t>[60-70%)</w:t>
      </w:r>
      <w:r w:rsidRPr="004A5AB4">
        <w:rPr>
          <w:rFonts w:ascii="Calibri Light" w:hAnsi="Calibri Light" w:cs="Calibri Light"/>
        </w:rPr>
        <w:tab/>
        <w:t>3.5</w:t>
      </w:r>
      <w:r w:rsidRPr="004A5AB4">
        <w:rPr>
          <w:rFonts w:ascii="Calibri Light" w:hAnsi="Calibri Light" w:cs="Calibri Light"/>
        </w:rPr>
        <w:br/>
        <w:t>[70-80%)</w:t>
      </w:r>
      <w:r w:rsidRPr="004A5AB4">
        <w:rPr>
          <w:rFonts w:ascii="Calibri Light" w:hAnsi="Calibri Light" w:cs="Calibri Light"/>
        </w:rPr>
        <w:tab/>
        <w:t>4.0</w:t>
      </w:r>
      <w:r w:rsidRPr="004A5AB4">
        <w:rPr>
          <w:rFonts w:ascii="Calibri Light" w:hAnsi="Calibri Light" w:cs="Calibri Light"/>
        </w:rPr>
        <w:br/>
        <w:t>[80-90%)</w:t>
      </w:r>
      <w:r w:rsidRPr="004A5AB4">
        <w:rPr>
          <w:rFonts w:ascii="Calibri Light" w:hAnsi="Calibri Light" w:cs="Calibri Light"/>
        </w:rPr>
        <w:tab/>
        <w:t>4.5</w:t>
      </w:r>
      <w:r w:rsidRPr="004A5AB4">
        <w:rPr>
          <w:rFonts w:ascii="Calibri Light" w:hAnsi="Calibri Light" w:cs="Calibri Light"/>
        </w:rPr>
        <w:br/>
        <w:t>[90-100%]</w:t>
      </w:r>
      <w:r w:rsidRPr="004A5AB4">
        <w:rPr>
          <w:rFonts w:ascii="Calibri Light" w:hAnsi="Calibri Light" w:cs="Calibri Light"/>
        </w:rPr>
        <w:tab/>
        <w:t>5.0</w:t>
      </w: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  <w:b/>
        </w:rPr>
        <w:t xml:space="preserve">        . . . . . . . . . . . . . . . . . . . . . . . . . 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  <w:t xml:space="preserve">. . . . . . . . . . . . . . . . . . . . . . . . . </w:t>
      </w: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</w:rPr>
        <w:t xml:space="preserve">(ocena) </w:t>
      </w:r>
      <w:r w:rsidRPr="004A5AB4">
        <w:rPr>
          <w:rFonts w:ascii="Calibri Light" w:hAnsi="Calibri Light" w:cs="Calibri Light"/>
        </w:rPr>
        <w:tab/>
      </w:r>
      <w:r w:rsidRPr="004A5AB4">
        <w:rPr>
          <w:rFonts w:ascii="Calibri Light" w:hAnsi="Calibri Light" w:cs="Calibri Light"/>
        </w:rPr>
        <w:tab/>
      </w:r>
      <w:r w:rsidRPr="004A5AB4">
        <w:rPr>
          <w:rFonts w:ascii="Calibri Light" w:hAnsi="Calibri Light" w:cs="Calibri Light"/>
        </w:rPr>
        <w:tab/>
        <w:t xml:space="preserve">                    (podpis egzaminatora)</w:t>
      </w: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</w:p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szCs w:val="24"/>
        </w:rPr>
      </w:pPr>
      <w:r w:rsidRPr="004A5AB4">
        <w:rPr>
          <w:rFonts w:ascii="Calibri Light" w:hAnsi="Calibri Light" w:cs="Calibri Light"/>
          <w:szCs w:val="24"/>
        </w:rPr>
        <w:lastRenderedPageBreak/>
        <w:t>Załącznik 3</w:t>
      </w:r>
    </w:p>
    <w:p w:rsidR="00290367" w:rsidRPr="004A5AB4" w:rsidRDefault="00290367" w:rsidP="00290367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  <w:r w:rsidRPr="004A5AB4">
        <w:rPr>
          <w:rFonts w:ascii="Calibri Light" w:hAnsi="Calibri Light" w:cs="Calibri Light"/>
          <w:b/>
          <w:szCs w:val="24"/>
        </w:rPr>
        <w:t>EGZAMIN USTNY</w:t>
      </w:r>
    </w:p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Nazwa przedmiotu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Data egzaminu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Egzaminator</w:t>
            </w:r>
            <w:r w:rsidRPr="004A5AB4">
              <w:rPr>
                <w:rFonts w:ascii="Calibri Light" w:hAnsi="Calibri Light" w:cs="Calibri Light"/>
                <w:b/>
                <w:szCs w:val="24"/>
              </w:rPr>
              <w:br/>
              <w:t>(imię i nazwisko)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auto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r w:rsidRPr="004A5AB4">
              <w:rPr>
                <w:rFonts w:ascii="Calibri Light" w:hAnsi="Calibri Light" w:cs="Calibri Light"/>
                <w:szCs w:val="24"/>
              </w:rPr>
              <w:t>Student</w:t>
            </w:r>
            <w:r w:rsidRPr="004A5AB4">
              <w:rPr>
                <w:rFonts w:ascii="Calibri Light" w:hAnsi="Calibri Light" w:cs="Calibri Light"/>
                <w:szCs w:val="24"/>
              </w:rPr>
              <w:br/>
              <w:t xml:space="preserve">(imię i nazwisko, </w:t>
            </w:r>
            <w:r w:rsidRPr="004A5AB4">
              <w:rPr>
                <w:rFonts w:ascii="Calibri Light" w:hAnsi="Calibri Light" w:cs="Calibri Light"/>
                <w:szCs w:val="24"/>
              </w:rPr>
              <w:br/>
              <w:t>nr albumu)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. . . . . . . . . . . . . . . . . . . . . . . . . . . . . . . . . . . . . . . .</w:t>
            </w: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szCs w:val="24"/>
              </w:rPr>
            </w:pPr>
            <w:r w:rsidRPr="004A5AB4">
              <w:rPr>
                <w:rFonts w:ascii="Calibri Light" w:hAnsi="Calibri Light" w:cs="Calibri Light"/>
                <w:szCs w:val="24"/>
              </w:rPr>
              <w:t>Grupa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. . . . . . . . . . . . . . . . . . . . . . . . . . . . . . . . . . . . . . . .</w:t>
            </w:r>
          </w:p>
        </w:tc>
      </w:tr>
    </w:tbl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Pytanie 1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>. . . . . . . . . . . . . . . . . . . . . . . . . . . . . . . . . . ..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br/>
        <w:t>Pytanie 2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>. . . . . . . . . . . . . . . . . . . . . . . . . . . . . . . . . . ..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br/>
        <w:t>Pytanie 3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>. . . . . . . . . . . . . . . . . . . . . . . . . . . . . . . . . . ..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br/>
        <w:t>Pytanie 4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>. . . . . . . . . . . . . . . . . . . . . . . . . . . . . . . . . . ..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Pytanie 5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. . . . . . . . . . . . . . . . . . . . . . . . . . . . . . . . . . .. . . . . . . . . . . . . . . . . . . . . . . . . . . . . . . . . . . . . . . . . . . . . . . . . . . . . . . . . . . . . . . . 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Wynik egzaminu (0-100%)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</w:t>
      </w:r>
      <w:r w:rsidRPr="004A5AB4">
        <w:rPr>
          <w:rFonts w:ascii="Calibri Light" w:hAnsi="Calibri Light" w:cs="Calibri Light"/>
          <w:b/>
        </w:rPr>
        <w:t xml:space="preserve"> </w:t>
      </w: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ind w:left="3545" w:firstLine="709"/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lastRenderedPageBreak/>
        <w:t>Skala ocen z egzaminu</w:t>
      </w:r>
    </w:p>
    <w:p w:rsidR="00290367" w:rsidRPr="004A5AB4" w:rsidRDefault="00290367" w:rsidP="00290367">
      <w:pPr>
        <w:ind w:left="4245"/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</w:rPr>
        <w:t>[0-50%)</w:t>
      </w:r>
      <w:r w:rsidRPr="004A5AB4">
        <w:rPr>
          <w:rFonts w:ascii="Calibri Light" w:hAnsi="Calibri Light" w:cs="Calibri Light"/>
        </w:rPr>
        <w:tab/>
        <w:t>2.0</w:t>
      </w:r>
      <w:r w:rsidRPr="004A5AB4">
        <w:rPr>
          <w:rFonts w:ascii="Calibri Light" w:hAnsi="Calibri Light" w:cs="Calibri Light"/>
        </w:rPr>
        <w:br/>
        <w:t>[50-60%)</w:t>
      </w:r>
      <w:r w:rsidRPr="004A5AB4">
        <w:rPr>
          <w:rFonts w:ascii="Calibri Light" w:hAnsi="Calibri Light" w:cs="Calibri Light"/>
        </w:rPr>
        <w:tab/>
        <w:t>3.0</w:t>
      </w:r>
      <w:r w:rsidRPr="004A5AB4">
        <w:rPr>
          <w:rFonts w:ascii="Calibri Light" w:hAnsi="Calibri Light" w:cs="Calibri Light"/>
        </w:rPr>
        <w:br/>
        <w:t>[60-70%)</w:t>
      </w:r>
      <w:r w:rsidRPr="004A5AB4">
        <w:rPr>
          <w:rFonts w:ascii="Calibri Light" w:hAnsi="Calibri Light" w:cs="Calibri Light"/>
        </w:rPr>
        <w:tab/>
        <w:t>3.5</w:t>
      </w:r>
      <w:r w:rsidRPr="004A5AB4">
        <w:rPr>
          <w:rFonts w:ascii="Calibri Light" w:hAnsi="Calibri Light" w:cs="Calibri Light"/>
        </w:rPr>
        <w:br/>
        <w:t>[70-80%)</w:t>
      </w:r>
      <w:r w:rsidRPr="004A5AB4">
        <w:rPr>
          <w:rFonts w:ascii="Calibri Light" w:hAnsi="Calibri Light" w:cs="Calibri Light"/>
        </w:rPr>
        <w:tab/>
        <w:t>4.0</w:t>
      </w:r>
      <w:r w:rsidRPr="004A5AB4">
        <w:rPr>
          <w:rFonts w:ascii="Calibri Light" w:hAnsi="Calibri Light" w:cs="Calibri Light"/>
        </w:rPr>
        <w:br/>
        <w:t>[80-90%)</w:t>
      </w:r>
      <w:r w:rsidRPr="004A5AB4">
        <w:rPr>
          <w:rFonts w:ascii="Calibri Light" w:hAnsi="Calibri Light" w:cs="Calibri Light"/>
        </w:rPr>
        <w:tab/>
        <w:t>4.5</w:t>
      </w:r>
      <w:r w:rsidRPr="004A5AB4">
        <w:rPr>
          <w:rFonts w:ascii="Calibri Light" w:hAnsi="Calibri Light" w:cs="Calibri Light"/>
        </w:rPr>
        <w:br/>
        <w:t>[90-100%]</w:t>
      </w:r>
      <w:r w:rsidRPr="004A5AB4">
        <w:rPr>
          <w:rFonts w:ascii="Calibri Light" w:hAnsi="Calibri Light" w:cs="Calibri Light"/>
        </w:rPr>
        <w:tab/>
        <w:t>5.0</w:t>
      </w: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  <w:b/>
        </w:rPr>
        <w:t xml:space="preserve">        . . . . . . . . . . . . . . . . . . . . . . . . . 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  <w:t xml:space="preserve">. . . . . . . . . . . . . . . . . . . . . . . . . </w:t>
      </w: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</w:rPr>
        <w:t xml:space="preserve">(ocena) </w:t>
      </w:r>
      <w:r w:rsidRPr="004A5AB4">
        <w:rPr>
          <w:rFonts w:ascii="Calibri Light" w:hAnsi="Calibri Light" w:cs="Calibri Light"/>
        </w:rPr>
        <w:tab/>
      </w:r>
      <w:r w:rsidRPr="004A5AB4">
        <w:rPr>
          <w:rFonts w:ascii="Calibri Light" w:hAnsi="Calibri Light" w:cs="Calibri Light"/>
        </w:rPr>
        <w:tab/>
      </w:r>
      <w:r w:rsidRPr="004A5AB4">
        <w:rPr>
          <w:rFonts w:ascii="Calibri Light" w:hAnsi="Calibri Light" w:cs="Calibri Light"/>
        </w:rPr>
        <w:tab/>
        <w:t xml:space="preserve">                    (podpis egzaminatora)</w:t>
      </w: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szCs w:val="24"/>
        </w:rPr>
      </w:pPr>
      <w:r w:rsidRPr="004A5AB4">
        <w:rPr>
          <w:rFonts w:ascii="Calibri Light" w:hAnsi="Calibri Light" w:cs="Calibri Light"/>
          <w:szCs w:val="24"/>
        </w:rPr>
        <w:t>Załącznik 4</w:t>
      </w:r>
    </w:p>
    <w:p w:rsidR="00290367" w:rsidRPr="004A5AB4" w:rsidRDefault="00290367" w:rsidP="00290367">
      <w:pPr>
        <w:pStyle w:val="Akapitzlist"/>
        <w:ind w:left="0"/>
        <w:jc w:val="center"/>
        <w:rPr>
          <w:rFonts w:ascii="Calibri Light" w:hAnsi="Calibri Light" w:cs="Calibri Light"/>
          <w:b/>
          <w:szCs w:val="24"/>
        </w:rPr>
      </w:pPr>
      <w:r w:rsidRPr="004A5AB4">
        <w:rPr>
          <w:rFonts w:ascii="Calibri Light" w:hAnsi="Calibri Light" w:cs="Calibri Light"/>
          <w:b/>
          <w:szCs w:val="24"/>
        </w:rPr>
        <w:t>EGZAMIN USTNY</w:t>
      </w:r>
    </w:p>
    <w:p w:rsidR="00290367" w:rsidRPr="004A5AB4" w:rsidRDefault="00290367" w:rsidP="00290367">
      <w:pPr>
        <w:pStyle w:val="Akapitzlist"/>
        <w:ind w:left="0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Nazwa przedmiotu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Data egzaminu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290367" w:rsidRPr="004A5AB4" w:rsidTr="00290367">
        <w:trPr>
          <w:trHeight w:hRule="exact" w:val="851"/>
        </w:trPr>
        <w:tc>
          <w:tcPr>
            <w:tcW w:w="2943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4A5AB4">
              <w:rPr>
                <w:rFonts w:ascii="Calibri Light" w:hAnsi="Calibri Light" w:cs="Calibri Light"/>
                <w:b/>
                <w:szCs w:val="24"/>
              </w:rPr>
              <w:t>Egzaminator</w:t>
            </w:r>
            <w:r w:rsidRPr="004A5AB4">
              <w:rPr>
                <w:rFonts w:ascii="Calibri Light" w:hAnsi="Calibri Light" w:cs="Calibri Light"/>
                <w:b/>
                <w:szCs w:val="24"/>
              </w:rPr>
              <w:br/>
              <w:t>(imię i nazwisko)</w:t>
            </w:r>
          </w:p>
        </w:tc>
        <w:tc>
          <w:tcPr>
            <w:tcW w:w="6269" w:type="dxa"/>
            <w:shd w:val="clear" w:color="auto" w:fill="F2F2F2"/>
            <w:vAlign w:val="center"/>
          </w:tcPr>
          <w:p w:rsidR="00290367" w:rsidRPr="004A5AB4" w:rsidRDefault="00290367" w:rsidP="00290367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:rsidR="00290367" w:rsidRPr="004A5AB4" w:rsidRDefault="00290367" w:rsidP="00290367">
      <w:pPr>
        <w:rPr>
          <w:rFonts w:ascii="Calibri Light" w:hAnsi="Calibri Light" w:cs="Calibri Light"/>
          <w:b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Student (imię i nazwisko)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br/>
        <w:t>Numer albumu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1)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2)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3)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4)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</w:p>
    <w:p w:rsidR="00290367" w:rsidRPr="004A5AB4" w:rsidRDefault="00290367" w:rsidP="00290367">
      <w:pPr>
        <w:ind w:left="5672"/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Wynik egzaminu</w:t>
      </w:r>
      <w:r w:rsidRPr="004A5AB4">
        <w:rPr>
          <w:rFonts w:ascii="Calibri Light" w:hAnsi="Calibri Light" w:cs="Calibri Light"/>
          <w:b/>
        </w:rPr>
        <w:tab/>
        <w:t xml:space="preserve">       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</w:t>
      </w:r>
    </w:p>
    <w:p w:rsidR="00290367" w:rsidRPr="004A5AB4" w:rsidRDefault="00290367" w:rsidP="00290367">
      <w:pPr>
        <w:ind w:left="4963" w:firstLine="709"/>
        <w:rPr>
          <w:rFonts w:ascii="Calibri Light" w:hAnsi="Calibri Light" w:cs="Calibri Light"/>
          <w:b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Student (imię i nazwisko)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br/>
        <w:t>Numer albumu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1)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2)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3)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4) </w:t>
      </w:r>
      <w:r w:rsidRPr="004A5AB4">
        <w:rPr>
          <w:rFonts w:ascii="Calibri Light" w:hAnsi="Calibri Light" w:cs="Calibri Light"/>
          <w:b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ind w:left="5672"/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>Wynik egzaminu</w:t>
      </w:r>
      <w:r w:rsidRPr="004A5AB4">
        <w:rPr>
          <w:rFonts w:ascii="Calibri Light" w:hAnsi="Calibri Light" w:cs="Calibri Light"/>
          <w:b/>
        </w:rPr>
        <w:tab/>
        <w:t xml:space="preserve">       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br/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Student (imię i nazwisko)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br/>
        <w:t>Numer albumu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10"/>
          <w:szCs w:val="10"/>
        </w:rPr>
      </w:pP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 w:val="10"/>
          <w:szCs w:val="1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1)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2)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3)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</w:p>
    <w:p w:rsidR="00290367" w:rsidRPr="004A5AB4" w:rsidRDefault="00290367" w:rsidP="00290367">
      <w:pPr>
        <w:rPr>
          <w:rFonts w:ascii="Calibri Light" w:hAnsi="Calibri Light" w:cs="Calibri Light"/>
          <w:b/>
          <w:sz w:val="20"/>
          <w:szCs w:val="20"/>
        </w:rPr>
      </w:pPr>
      <w:r w:rsidRPr="004A5AB4">
        <w:rPr>
          <w:rFonts w:ascii="Calibri Light" w:hAnsi="Calibri Light" w:cs="Calibri Light"/>
          <w:b/>
        </w:rPr>
        <w:t xml:space="preserve">4)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290367" w:rsidRPr="004A5AB4" w:rsidRDefault="00290367" w:rsidP="00290367">
      <w:pPr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  <w:sz w:val="20"/>
          <w:szCs w:val="20"/>
        </w:rPr>
        <w:br/>
        <w:t xml:space="preserve">    . . . . . . . . . . . . . . . . . . . . . . . . . . . . . . . . . . . . . . . . . . 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  <w:sz w:val="20"/>
          <w:szCs w:val="20"/>
        </w:rPr>
        <w:tab/>
      </w:r>
      <w:r w:rsidRPr="004A5AB4">
        <w:rPr>
          <w:rFonts w:ascii="Calibri Light" w:hAnsi="Calibri Light" w:cs="Calibri Light"/>
          <w:b/>
        </w:rPr>
        <w:t xml:space="preserve">Ocena odpowiedzi (0-100%)  </w:t>
      </w:r>
      <w:r w:rsidRPr="004A5AB4">
        <w:rPr>
          <w:rFonts w:ascii="Calibri Light" w:hAnsi="Calibri Light" w:cs="Calibri Light"/>
          <w:b/>
          <w:sz w:val="20"/>
          <w:szCs w:val="20"/>
        </w:rPr>
        <w:t>. . . . . . . . .</w:t>
      </w:r>
      <w:r w:rsidRPr="004A5AB4">
        <w:rPr>
          <w:rFonts w:ascii="Calibri Light" w:hAnsi="Calibri Light" w:cs="Calibri Light"/>
          <w:b/>
          <w:sz w:val="20"/>
          <w:szCs w:val="20"/>
        </w:rPr>
        <w:br/>
      </w:r>
      <w:r w:rsidRPr="004A5AB4">
        <w:rPr>
          <w:rFonts w:ascii="Calibri Light" w:hAnsi="Calibri Light" w:cs="Calibri Light"/>
          <w:b/>
        </w:rPr>
        <w:br/>
        <w:t xml:space="preserve">   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  <w:t>Wynik egzaminu</w:t>
      </w:r>
      <w:r w:rsidRPr="004A5AB4">
        <w:rPr>
          <w:rFonts w:ascii="Calibri Light" w:hAnsi="Calibri Light" w:cs="Calibri Light"/>
          <w:b/>
        </w:rPr>
        <w:tab/>
        <w:t xml:space="preserve">         </w:t>
      </w:r>
      <w:r w:rsidRPr="004A5AB4">
        <w:rPr>
          <w:rFonts w:ascii="Calibri Light" w:hAnsi="Calibri Light" w:cs="Calibri Light"/>
          <w:b/>
          <w:sz w:val="20"/>
          <w:szCs w:val="20"/>
        </w:rPr>
        <w:t xml:space="preserve">. . . . . . . . . . . </w:t>
      </w:r>
    </w:p>
    <w:p w:rsidR="00290367" w:rsidRPr="004A5AB4" w:rsidRDefault="00290367" w:rsidP="00290367">
      <w:pPr>
        <w:ind w:left="3545" w:firstLine="709"/>
        <w:rPr>
          <w:rFonts w:ascii="Calibri Light" w:hAnsi="Calibri Light" w:cs="Calibri Light"/>
          <w:b/>
        </w:rPr>
      </w:pPr>
    </w:p>
    <w:p w:rsidR="00290367" w:rsidRPr="004A5AB4" w:rsidRDefault="00290367" w:rsidP="00290367">
      <w:pPr>
        <w:ind w:left="3545" w:firstLine="709"/>
        <w:rPr>
          <w:rFonts w:ascii="Calibri Light" w:hAnsi="Calibri Light" w:cs="Calibri Light"/>
          <w:b/>
        </w:rPr>
      </w:pPr>
      <w:r w:rsidRPr="004A5AB4">
        <w:rPr>
          <w:rFonts w:ascii="Calibri Light" w:hAnsi="Calibri Light" w:cs="Calibri Light"/>
          <w:b/>
        </w:rPr>
        <w:t>Skala ocen z egzaminu</w:t>
      </w:r>
    </w:p>
    <w:p w:rsidR="00290367" w:rsidRPr="004A5AB4" w:rsidRDefault="00290367" w:rsidP="00290367">
      <w:pPr>
        <w:ind w:left="4245"/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</w:rPr>
        <w:t>[0-50%)</w:t>
      </w:r>
      <w:r w:rsidRPr="004A5AB4">
        <w:rPr>
          <w:rFonts w:ascii="Calibri Light" w:hAnsi="Calibri Light" w:cs="Calibri Light"/>
        </w:rPr>
        <w:tab/>
        <w:t>2.0</w:t>
      </w:r>
      <w:r w:rsidRPr="004A5AB4">
        <w:rPr>
          <w:rFonts w:ascii="Calibri Light" w:hAnsi="Calibri Light" w:cs="Calibri Light"/>
        </w:rPr>
        <w:br/>
        <w:t>[50-60%)</w:t>
      </w:r>
      <w:r w:rsidRPr="004A5AB4">
        <w:rPr>
          <w:rFonts w:ascii="Calibri Light" w:hAnsi="Calibri Light" w:cs="Calibri Light"/>
        </w:rPr>
        <w:tab/>
        <w:t>3.0</w:t>
      </w:r>
      <w:r w:rsidRPr="004A5AB4">
        <w:rPr>
          <w:rFonts w:ascii="Calibri Light" w:hAnsi="Calibri Light" w:cs="Calibri Light"/>
        </w:rPr>
        <w:br/>
        <w:t>[60-70%)</w:t>
      </w:r>
      <w:r w:rsidRPr="004A5AB4">
        <w:rPr>
          <w:rFonts w:ascii="Calibri Light" w:hAnsi="Calibri Light" w:cs="Calibri Light"/>
        </w:rPr>
        <w:tab/>
        <w:t>3.5</w:t>
      </w:r>
      <w:r w:rsidRPr="004A5AB4">
        <w:rPr>
          <w:rFonts w:ascii="Calibri Light" w:hAnsi="Calibri Light" w:cs="Calibri Light"/>
        </w:rPr>
        <w:br/>
        <w:t>[70-80%)</w:t>
      </w:r>
      <w:r w:rsidRPr="004A5AB4">
        <w:rPr>
          <w:rFonts w:ascii="Calibri Light" w:hAnsi="Calibri Light" w:cs="Calibri Light"/>
        </w:rPr>
        <w:tab/>
        <w:t>4.0</w:t>
      </w:r>
      <w:r w:rsidRPr="004A5AB4">
        <w:rPr>
          <w:rFonts w:ascii="Calibri Light" w:hAnsi="Calibri Light" w:cs="Calibri Light"/>
        </w:rPr>
        <w:br/>
        <w:t>[80-90%)</w:t>
      </w:r>
      <w:r w:rsidRPr="004A5AB4">
        <w:rPr>
          <w:rFonts w:ascii="Calibri Light" w:hAnsi="Calibri Light" w:cs="Calibri Light"/>
        </w:rPr>
        <w:tab/>
        <w:t>4.5</w:t>
      </w:r>
      <w:r w:rsidRPr="004A5AB4">
        <w:rPr>
          <w:rFonts w:ascii="Calibri Light" w:hAnsi="Calibri Light" w:cs="Calibri Light"/>
        </w:rPr>
        <w:br/>
        <w:t>[90-100%]</w:t>
      </w:r>
      <w:r w:rsidRPr="004A5AB4">
        <w:rPr>
          <w:rFonts w:ascii="Calibri Light" w:hAnsi="Calibri Light" w:cs="Calibri Light"/>
        </w:rPr>
        <w:tab/>
        <w:t>5.0</w:t>
      </w: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pStyle w:val="Akapitzlist"/>
        <w:ind w:left="4248"/>
        <w:rPr>
          <w:rFonts w:ascii="Calibri Light" w:hAnsi="Calibri Light" w:cs="Calibri Light"/>
          <w:b/>
          <w:szCs w:val="24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  <w:b/>
        </w:rPr>
        <w:t xml:space="preserve">        . . . . . . . . . . . . . . . . . . . . . . . . . </w:t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</w:r>
      <w:r w:rsidRPr="004A5AB4">
        <w:rPr>
          <w:rFonts w:ascii="Calibri Light" w:hAnsi="Calibri Light" w:cs="Calibri Light"/>
          <w:b/>
        </w:rPr>
        <w:tab/>
        <w:t xml:space="preserve">. . . . . . . . . . . . . . . . . . . . . . . . . </w:t>
      </w:r>
    </w:p>
    <w:p w:rsidR="00290367" w:rsidRPr="004A5AB4" w:rsidRDefault="00290367" w:rsidP="00290367">
      <w:pPr>
        <w:ind w:left="709" w:firstLine="709"/>
        <w:rPr>
          <w:rFonts w:ascii="Calibri Light" w:hAnsi="Calibri Light" w:cs="Calibri Light"/>
        </w:rPr>
      </w:pPr>
      <w:r w:rsidRPr="004A5AB4">
        <w:rPr>
          <w:rFonts w:ascii="Calibri Light" w:hAnsi="Calibri Light" w:cs="Calibri Light"/>
        </w:rPr>
        <w:t xml:space="preserve">(ocena) </w:t>
      </w:r>
      <w:r w:rsidRPr="004A5AB4">
        <w:rPr>
          <w:rFonts w:ascii="Calibri Light" w:hAnsi="Calibri Light" w:cs="Calibri Light"/>
        </w:rPr>
        <w:tab/>
      </w:r>
      <w:r w:rsidRPr="004A5AB4">
        <w:rPr>
          <w:rFonts w:ascii="Calibri Light" w:hAnsi="Calibri Light" w:cs="Calibri Light"/>
        </w:rPr>
        <w:tab/>
      </w:r>
      <w:r w:rsidRPr="004A5AB4">
        <w:rPr>
          <w:rFonts w:ascii="Calibri Light" w:hAnsi="Calibri Light" w:cs="Calibri Light"/>
        </w:rPr>
        <w:tab/>
        <w:t xml:space="preserve">                    (podpis egzaminatora)</w:t>
      </w: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>
      <w:pPr>
        <w:rPr>
          <w:rFonts w:ascii="Calibri Light" w:hAnsi="Calibri Light" w:cs="Calibri Light"/>
        </w:rPr>
      </w:pPr>
    </w:p>
    <w:p w:rsidR="00290367" w:rsidRPr="004A5AB4" w:rsidRDefault="00290367" w:rsidP="00290367"/>
    <w:p w:rsidR="00290367" w:rsidRPr="004A5AB4" w:rsidRDefault="00290367" w:rsidP="00290367"/>
    <w:p w:rsidR="00107456" w:rsidRPr="004A5AB4" w:rsidRDefault="00107456">
      <w:pPr>
        <w:rPr>
          <w:rFonts w:ascii="Calibri Light" w:hAnsi="Calibri Light" w:cs="Calibri Light"/>
        </w:rPr>
      </w:pPr>
    </w:p>
    <w:sectPr w:rsidR="00107456" w:rsidRPr="004A5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D2" w:rsidRDefault="007B16D2" w:rsidP="008F292E">
      <w:r>
        <w:separator/>
      </w:r>
    </w:p>
  </w:endnote>
  <w:endnote w:type="continuationSeparator" w:id="0">
    <w:p w:rsidR="007B16D2" w:rsidRDefault="007B16D2" w:rsidP="008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2E" w:rsidRDefault="008F2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2E" w:rsidRDefault="008F29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2E" w:rsidRDefault="008F2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D2" w:rsidRDefault="007B16D2" w:rsidP="008F292E">
      <w:r>
        <w:separator/>
      </w:r>
    </w:p>
  </w:footnote>
  <w:footnote w:type="continuationSeparator" w:id="0">
    <w:p w:rsidR="007B16D2" w:rsidRDefault="007B16D2" w:rsidP="008F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2E" w:rsidRDefault="008F2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2E" w:rsidRDefault="008F29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2E" w:rsidRDefault="008F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FC47D5"/>
    <w:multiLevelType w:val="hybridMultilevel"/>
    <w:tmpl w:val="99B4116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2E77563"/>
    <w:multiLevelType w:val="hybridMultilevel"/>
    <w:tmpl w:val="59520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75F21"/>
    <w:multiLevelType w:val="hybridMultilevel"/>
    <w:tmpl w:val="63A65E00"/>
    <w:lvl w:ilvl="0" w:tplc="4D1EC836">
      <w:start w:val="500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FEC5836"/>
    <w:multiLevelType w:val="hybridMultilevel"/>
    <w:tmpl w:val="4058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5795E"/>
    <w:multiLevelType w:val="hybridMultilevel"/>
    <w:tmpl w:val="EE8C300A"/>
    <w:lvl w:ilvl="0" w:tplc="04150017">
      <w:start w:val="5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ACF050C"/>
    <w:multiLevelType w:val="hybridMultilevel"/>
    <w:tmpl w:val="CAACA76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99508CD"/>
    <w:multiLevelType w:val="hybridMultilevel"/>
    <w:tmpl w:val="4058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6"/>
    <w:rsid w:val="00015B06"/>
    <w:rsid w:val="00034606"/>
    <w:rsid w:val="00035794"/>
    <w:rsid w:val="00041736"/>
    <w:rsid w:val="00077EF6"/>
    <w:rsid w:val="000856C0"/>
    <w:rsid w:val="00092636"/>
    <w:rsid w:val="00093595"/>
    <w:rsid w:val="000A16EE"/>
    <w:rsid w:val="000C31D3"/>
    <w:rsid w:val="000E01DD"/>
    <w:rsid w:val="000E3B06"/>
    <w:rsid w:val="000E5254"/>
    <w:rsid w:val="000E551E"/>
    <w:rsid w:val="000F4BAC"/>
    <w:rsid w:val="00107456"/>
    <w:rsid w:val="00160ACD"/>
    <w:rsid w:val="00174A3D"/>
    <w:rsid w:val="001825C4"/>
    <w:rsid w:val="00192A3A"/>
    <w:rsid w:val="001A3799"/>
    <w:rsid w:val="001F237E"/>
    <w:rsid w:val="00217587"/>
    <w:rsid w:val="00255F73"/>
    <w:rsid w:val="002615E4"/>
    <w:rsid w:val="0026346B"/>
    <w:rsid w:val="00290367"/>
    <w:rsid w:val="002A36E5"/>
    <w:rsid w:val="002B722E"/>
    <w:rsid w:val="002B7D5B"/>
    <w:rsid w:val="00313220"/>
    <w:rsid w:val="00344446"/>
    <w:rsid w:val="00363DCF"/>
    <w:rsid w:val="003A403D"/>
    <w:rsid w:val="003B4750"/>
    <w:rsid w:val="003E34DB"/>
    <w:rsid w:val="003F4DB8"/>
    <w:rsid w:val="003F511A"/>
    <w:rsid w:val="004257A7"/>
    <w:rsid w:val="004670BE"/>
    <w:rsid w:val="00483421"/>
    <w:rsid w:val="004A2755"/>
    <w:rsid w:val="004A5AB4"/>
    <w:rsid w:val="004C02BB"/>
    <w:rsid w:val="005024CB"/>
    <w:rsid w:val="00504BEC"/>
    <w:rsid w:val="00507461"/>
    <w:rsid w:val="00534080"/>
    <w:rsid w:val="005370DC"/>
    <w:rsid w:val="00541711"/>
    <w:rsid w:val="00541839"/>
    <w:rsid w:val="00546BDC"/>
    <w:rsid w:val="00551253"/>
    <w:rsid w:val="00555F93"/>
    <w:rsid w:val="005C076D"/>
    <w:rsid w:val="005F33EA"/>
    <w:rsid w:val="00600ECD"/>
    <w:rsid w:val="0063036D"/>
    <w:rsid w:val="006762B7"/>
    <w:rsid w:val="00680972"/>
    <w:rsid w:val="0069283C"/>
    <w:rsid w:val="0076226B"/>
    <w:rsid w:val="00766916"/>
    <w:rsid w:val="00766D0C"/>
    <w:rsid w:val="00772B4C"/>
    <w:rsid w:val="00774922"/>
    <w:rsid w:val="007B0AB0"/>
    <w:rsid w:val="007B16D2"/>
    <w:rsid w:val="007D00E3"/>
    <w:rsid w:val="008029F5"/>
    <w:rsid w:val="0080344E"/>
    <w:rsid w:val="00817C9B"/>
    <w:rsid w:val="00846422"/>
    <w:rsid w:val="00853D8D"/>
    <w:rsid w:val="008A1832"/>
    <w:rsid w:val="008E3D1F"/>
    <w:rsid w:val="008F292E"/>
    <w:rsid w:val="008F2A38"/>
    <w:rsid w:val="008F52F0"/>
    <w:rsid w:val="00925C6C"/>
    <w:rsid w:val="0092626C"/>
    <w:rsid w:val="009370D2"/>
    <w:rsid w:val="00937728"/>
    <w:rsid w:val="009442E5"/>
    <w:rsid w:val="00982A6C"/>
    <w:rsid w:val="009A787E"/>
    <w:rsid w:val="009B2DCC"/>
    <w:rsid w:val="009C36D1"/>
    <w:rsid w:val="009C4645"/>
    <w:rsid w:val="00A203DD"/>
    <w:rsid w:val="00A33438"/>
    <w:rsid w:val="00A61178"/>
    <w:rsid w:val="00B05C8F"/>
    <w:rsid w:val="00B25882"/>
    <w:rsid w:val="00B318A7"/>
    <w:rsid w:val="00BD548E"/>
    <w:rsid w:val="00BD7367"/>
    <w:rsid w:val="00BE48C1"/>
    <w:rsid w:val="00C117B5"/>
    <w:rsid w:val="00C73638"/>
    <w:rsid w:val="00C822B7"/>
    <w:rsid w:val="00CC4905"/>
    <w:rsid w:val="00CD59C5"/>
    <w:rsid w:val="00CD790F"/>
    <w:rsid w:val="00CE616B"/>
    <w:rsid w:val="00D20BC6"/>
    <w:rsid w:val="00D3450F"/>
    <w:rsid w:val="00D44EDF"/>
    <w:rsid w:val="00D7443A"/>
    <w:rsid w:val="00D92DE2"/>
    <w:rsid w:val="00DB3028"/>
    <w:rsid w:val="00E358C7"/>
    <w:rsid w:val="00E82ABD"/>
    <w:rsid w:val="00E91B25"/>
    <w:rsid w:val="00EB5347"/>
    <w:rsid w:val="00EC3D55"/>
    <w:rsid w:val="00EF1716"/>
    <w:rsid w:val="00F01EC7"/>
    <w:rsid w:val="00F528E0"/>
    <w:rsid w:val="00F66B29"/>
    <w:rsid w:val="00F754A4"/>
    <w:rsid w:val="00FA065F"/>
    <w:rsid w:val="00FF0B2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53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254"/>
    <w:pPr>
      <w:ind w:left="708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F29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292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F29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292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2021-09-16T20:07:00Z</dcterms:created>
  <dcterms:modified xsi:type="dcterms:W3CDTF">2021-09-16T20:07:00Z</dcterms:modified>
</cp:coreProperties>
</file>